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F61" w:rsidRDefault="00736F61">
      <w:pPr>
        <w:jc w:val="center"/>
      </w:pPr>
      <w:r>
        <w:rPr>
          <w:b/>
          <w:bCs/>
          <w:sz w:val="28"/>
          <w:szCs w:val="28"/>
        </w:rPr>
        <w:t>RESIDENTIAL CONDOMINIUM LEASE</w:t>
      </w:r>
    </w:p>
    <w:p w:rsidR="00736F61" w:rsidRPr="00324960" w:rsidRDefault="00736F61">
      <w:pPr>
        <w:ind w:left="-58" w:right="-58"/>
        <w:jc w:val="both"/>
        <w:rPr>
          <w:sz w:val="20"/>
          <w:szCs w:val="20"/>
        </w:rPr>
      </w:pPr>
    </w:p>
    <w:p w:rsidR="00736F61" w:rsidRPr="00324960" w:rsidRDefault="00736F61">
      <w:pPr>
        <w:ind w:left="-58" w:right="-58"/>
        <w:jc w:val="both"/>
        <w:rPr>
          <w:sz w:val="20"/>
          <w:szCs w:val="20"/>
        </w:rPr>
      </w:pPr>
      <w:r w:rsidRPr="00324960">
        <w:rPr>
          <w:sz w:val="20"/>
          <w:szCs w:val="20"/>
        </w:rPr>
        <w:t>THIS LEASE has been entered into as of ________________, 20______, between ______________________________________</w:t>
      </w:r>
    </w:p>
    <w:p w:rsidR="00736F61" w:rsidRPr="00324960" w:rsidRDefault="00736F61">
      <w:pPr>
        <w:ind w:left="-58" w:right="-58"/>
        <w:jc w:val="both"/>
        <w:rPr>
          <w:sz w:val="20"/>
          <w:szCs w:val="20"/>
        </w:rPr>
      </w:pPr>
      <w:r w:rsidRPr="00324960">
        <w:rPr>
          <w:sz w:val="20"/>
          <w:szCs w:val="20"/>
        </w:rPr>
        <w:t xml:space="preserve"> (“Landlord”), and __________________________________________________________________________________, (“Tenant”), each of whom agree as follows:</w:t>
      </w:r>
    </w:p>
    <w:p w:rsidR="00736F61" w:rsidRPr="00324960" w:rsidRDefault="00736F61">
      <w:pPr>
        <w:ind w:left="-58" w:right="-58"/>
        <w:jc w:val="both"/>
        <w:rPr>
          <w:sz w:val="20"/>
          <w:szCs w:val="20"/>
        </w:rPr>
      </w:pPr>
    </w:p>
    <w:p w:rsidR="00736F61" w:rsidRPr="00324960" w:rsidRDefault="00736F61">
      <w:pPr>
        <w:pStyle w:val="Level1"/>
        <w:numPr>
          <w:ilvl w:val="0"/>
          <w:numId w:val="1"/>
        </w:numPr>
        <w:tabs>
          <w:tab w:val="left" w:pos="-1498"/>
          <w:tab w:val="left" w:pos="-778"/>
          <w:tab w:val="left" w:pos="-58"/>
          <w:tab w:val="left" w:pos="662"/>
          <w:tab w:val="num" w:pos="720"/>
          <w:tab w:val="left" w:pos="1382"/>
          <w:tab w:val="left" w:pos="2102"/>
          <w:tab w:val="left" w:pos="2822"/>
          <w:tab w:val="left" w:pos="3542"/>
          <w:tab w:val="left" w:pos="4262"/>
          <w:tab w:val="left" w:pos="4982"/>
          <w:tab w:val="left" w:pos="5702"/>
          <w:tab w:val="left" w:pos="6422"/>
          <w:tab w:val="left" w:pos="7142"/>
          <w:tab w:val="left" w:pos="7862"/>
          <w:tab w:val="left" w:pos="8582"/>
          <w:tab w:val="left" w:pos="9302"/>
          <w:tab w:val="left" w:pos="10022"/>
        </w:tabs>
        <w:ind w:left="662" w:right="-58"/>
        <w:jc w:val="both"/>
        <w:rPr>
          <w:sz w:val="20"/>
          <w:szCs w:val="20"/>
        </w:rPr>
      </w:pPr>
      <w:r w:rsidRPr="00324960">
        <w:rPr>
          <w:sz w:val="20"/>
          <w:szCs w:val="20"/>
        </w:rPr>
        <w:t>PROPERTY:</w:t>
      </w:r>
    </w:p>
    <w:p w:rsidR="00736F61" w:rsidRPr="00324960" w:rsidRDefault="00736F61">
      <w:pPr>
        <w:pStyle w:val="Level2"/>
        <w:numPr>
          <w:ilvl w:val="1"/>
          <w:numId w:val="1"/>
        </w:numPr>
        <w:tabs>
          <w:tab w:val="left" w:pos="-1498"/>
          <w:tab w:val="left" w:pos="-778"/>
          <w:tab w:val="left" w:pos="-58"/>
          <w:tab w:val="left" w:pos="662"/>
          <w:tab w:val="left" w:pos="1382"/>
          <w:tab w:val="num" w:pos="1440"/>
          <w:tab w:val="left" w:pos="2102"/>
          <w:tab w:val="left" w:pos="2822"/>
          <w:tab w:val="left" w:pos="3542"/>
          <w:tab w:val="left" w:pos="4262"/>
          <w:tab w:val="left" w:pos="4982"/>
          <w:tab w:val="left" w:pos="5702"/>
          <w:tab w:val="left" w:pos="6422"/>
          <w:tab w:val="left" w:pos="7142"/>
          <w:tab w:val="left" w:pos="7862"/>
          <w:tab w:val="left" w:pos="8582"/>
          <w:tab w:val="left" w:pos="9302"/>
          <w:tab w:val="left" w:pos="10022"/>
        </w:tabs>
        <w:ind w:left="1382" w:right="-58"/>
        <w:jc w:val="both"/>
        <w:rPr>
          <w:sz w:val="20"/>
          <w:szCs w:val="20"/>
        </w:rPr>
      </w:pPr>
      <w:r w:rsidRPr="00324960">
        <w:rPr>
          <w:sz w:val="20"/>
          <w:szCs w:val="20"/>
        </w:rPr>
        <w:t>Landlord rents to Tenant and Tenant rents from Landlord, the real property and improvements described as:</w:t>
      </w:r>
    </w:p>
    <w:p w:rsidR="00736F61" w:rsidRPr="00324960" w:rsidRDefault="00736F61">
      <w:pPr>
        <w:ind w:left="662" w:right="-58"/>
        <w:jc w:val="both"/>
        <w:rPr>
          <w:sz w:val="20"/>
          <w:szCs w:val="20"/>
        </w:rPr>
      </w:pPr>
      <w:r w:rsidRPr="00324960">
        <w:rPr>
          <w:sz w:val="20"/>
          <w:szCs w:val="20"/>
        </w:rPr>
        <w:t xml:space="preserve">_____________________________________________________________________________________________________________________________________________________________________________________________________________ (“Premises”). </w:t>
      </w:r>
    </w:p>
    <w:p w:rsidR="00736F61" w:rsidRPr="00324960" w:rsidRDefault="00736F61">
      <w:pPr>
        <w:pStyle w:val="Level2"/>
        <w:numPr>
          <w:ilvl w:val="1"/>
          <w:numId w:val="1"/>
        </w:numPr>
        <w:tabs>
          <w:tab w:val="left" w:pos="-1498"/>
          <w:tab w:val="left" w:pos="-778"/>
          <w:tab w:val="left" w:pos="-58"/>
          <w:tab w:val="left" w:pos="662"/>
          <w:tab w:val="left" w:pos="1382"/>
          <w:tab w:val="num" w:pos="1440"/>
          <w:tab w:val="left" w:pos="2102"/>
          <w:tab w:val="left" w:pos="2822"/>
          <w:tab w:val="left" w:pos="3542"/>
          <w:tab w:val="left" w:pos="4262"/>
          <w:tab w:val="left" w:pos="4982"/>
          <w:tab w:val="left" w:pos="5702"/>
          <w:tab w:val="left" w:pos="6422"/>
          <w:tab w:val="left" w:pos="7142"/>
          <w:tab w:val="left" w:pos="7862"/>
          <w:tab w:val="left" w:pos="8582"/>
          <w:tab w:val="left" w:pos="9302"/>
          <w:tab w:val="left" w:pos="10022"/>
        </w:tabs>
        <w:ind w:left="1382" w:right="-58"/>
        <w:jc w:val="both"/>
        <w:rPr>
          <w:sz w:val="20"/>
          <w:szCs w:val="20"/>
        </w:rPr>
      </w:pPr>
      <w:r w:rsidRPr="00324960">
        <w:rPr>
          <w:sz w:val="20"/>
          <w:szCs w:val="20"/>
        </w:rPr>
        <w:t>The following personal property is included: ________________________________________________________________.</w:t>
      </w:r>
    </w:p>
    <w:p w:rsidR="00736F61" w:rsidRPr="00324960" w:rsidRDefault="00736F61">
      <w:pPr>
        <w:ind w:left="-58" w:right="-58"/>
        <w:jc w:val="both"/>
        <w:rPr>
          <w:sz w:val="20"/>
          <w:szCs w:val="20"/>
        </w:rPr>
      </w:pPr>
    </w:p>
    <w:p w:rsidR="00736F61" w:rsidRPr="00324960" w:rsidRDefault="00736F61">
      <w:pPr>
        <w:pStyle w:val="Level1"/>
        <w:numPr>
          <w:ilvl w:val="0"/>
          <w:numId w:val="1"/>
        </w:numPr>
        <w:tabs>
          <w:tab w:val="left" w:pos="-1498"/>
          <w:tab w:val="left" w:pos="-778"/>
          <w:tab w:val="left" w:pos="-58"/>
          <w:tab w:val="left" w:pos="662"/>
          <w:tab w:val="num" w:pos="720"/>
          <w:tab w:val="left" w:pos="1382"/>
          <w:tab w:val="left" w:pos="2102"/>
          <w:tab w:val="left" w:pos="2822"/>
          <w:tab w:val="left" w:pos="3542"/>
          <w:tab w:val="left" w:pos="4262"/>
          <w:tab w:val="left" w:pos="4982"/>
          <w:tab w:val="left" w:pos="5702"/>
          <w:tab w:val="left" w:pos="6422"/>
          <w:tab w:val="left" w:pos="7142"/>
          <w:tab w:val="left" w:pos="7862"/>
          <w:tab w:val="left" w:pos="8582"/>
          <w:tab w:val="left" w:pos="9302"/>
          <w:tab w:val="left" w:pos="10022"/>
        </w:tabs>
        <w:ind w:left="662" w:right="-58"/>
        <w:jc w:val="both"/>
        <w:rPr>
          <w:sz w:val="20"/>
          <w:szCs w:val="20"/>
        </w:rPr>
      </w:pPr>
      <w:r w:rsidRPr="00324960">
        <w:rPr>
          <w:sz w:val="20"/>
          <w:szCs w:val="20"/>
        </w:rPr>
        <w:t>TERM: The term begins on (date) _____________________________________ (“Commencement Date”) and shall terminate on (date) _______________________________ at ____________   AM   PM.</w:t>
      </w:r>
    </w:p>
    <w:p w:rsidR="00736F61" w:rsidRPr="00324960" w:rsidRDefault="00736F61">
      <w:pPr>
        <w:ind w:left="1382" w:right="-58"/>
        <w:jc w:val="both"/>
        <w:rPr>
          <w:sz w:val="20"/>
          <w:szCs w:val="20"/>
        </w:rPr>
      </w:pPr>
      <w:r w:rsidRPr="00324960">
        <w:rPr>
          <w:sz w:val="20"/>
          <w:szCs w:val="20"/>
        </w:rPr>
        <w:t>Any holding over after the term of this Agreement expires, with Landlord’s consent, shall create a month-to-month tenancy which either party may terminate as specified in above.  Rent shall be at a rate equal to the Rent for the immediately preceding month, unless otherwise notified by Landlord, payable in advance. All other terms and conditions of this Agreement shall remain in full force and effect.</w:t>
      </w:r>
    </w:p>
    <w:p w:rsidR="00736F61" w:rsidRPr="00324960" w:rsidRDefault="00736F61">
      <w:pPr>
        <w:ind w:left="-58" w:right="-58"/>
        <w:jc w:val="both"/>
        <w:rPr>
          <w:sz w:val="20"/>
          <w:szCs w:val="20"/>
        </w:rPr>
      </w:pPr>
      <w:r w:rsidRPr="00324960">
        <w:rPr>
          <w:b/>
          <w:bCs/>
          <w:sz w:val="20"/>
          <w:szCs w:val="20"/>
        </w:rPr>
        <w:t>Co-Owners and Tenants Please Note:</w:t>
      </w:r>
      <w:r w:rsidRPr="00324960">
        <w:rPr>
          <w:sz w:val="20"/>
          <w:szCs w:val="20"/>
        </w:rPr>
        <w:t xml:space="preserve"> The Condominium Bylaws for </w:t>
      </w:r>
      <w:r w:rsidR="004A50DF">
        <w:rPr>
          <w:sz w:val="20"/>
          <w:szCs w:val="20"/>
        </w:rPr>
        <w:t xml:space="preserve">UPTOWN </w:t>
      </w:r>
      <w:proofErr w:type="gramStart"/>
      <w:r w:rsidR="004A50DF">
        <w:rPr>
          <w:sz w:val="20"/>
          <w:szCs w:val="20"/>
        </w:rPr>
        <w:t>ROW</w:t>
      </w:r>
      <w:r w:rsidR="004034CE">
        <w:rPr>
          <w:sz w:val="20"/>
          <w:szCs w:val="20"/>
        </w:rPr>
        <w:t xml:space="preserve"> </w:t>
      </w:r>
      <w:r w:rsidRPr="00324960">
        <w:rPr>
          <w:sz w:val="20"/>
          <w:szCs w:val="20"/>
        </w:rPr>
        <w:t xml:space="preserve"> Condominium</w:t>
      </w:r>
      <w:proofErr w:type="gramEnd"/>
      <w:r w:rsidRPr="00324960">
        <w:rPr>
          <w:sz w:val="20"/>
          <w:szCs w:val="20"/>
        </w:rPr>
        <w:t xml:space="preserve"> require all leases to have a minimum initial term of at least </w:t>
      </w:r>
      <w:r w:rsidR="00E44D4C">
        <w:rPr>
          <w:sz w:val="20"/>
          <w:szCs w:val="20"/>
        </w:rPr>
        <w:t>twelve</w:t>
      </w:r>
      <w:r w:rsidRPr="00324960">
        <w:rPr>
          <w:sz w:val="20"/>
          <w:szCs w:val="20"/>
        </w:rPr>
        <w:t xml:space="preserve"> (</w:t>
      </w:r>
      <w:r w:rsidR="00E44D4C">
        <w:rPr>
          <w:sz w:val="20"/>
          <w:szCs w:val="20"/>
        </w:rPr>
        <w:t>12</w:t>
      </w:r>
      <w:r w:rsidRPr="00324960">
        <w:rPr>
          <w:sz w:val="20"/>
          <w:szCs w:val="20"/>
        </w:rPr>
        <w:t>) months</w:t>
      </w:r>
    </w:p>
    <w:p w:rsidR="00736F61" w:rsidRPr="00324960" w:rsidRDefault="00736F61">
      <w:pPr>
        <w:tabs>
          <w:tab w:val="left" w:pos="-1498"/>
          <w:tab w:val="left" w:pos="-778"/>
          <w:tab w:val="left" w:pos="-58"/>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 w:val="left" w:pos="9302"/>
          <w:tab w:val="left" w:pos="10022"/>
        </w:tabs>
        <w:ind w:left="662" w:right="-58" w:hanging="720"/>
        <w:jc w:val="both"/>
        <w:rPr>
          <w:sz w:val="20"/>
          <w:szCs w:val="20"/>
        </w:rPr>
      </w:pPr>
      <w:r w:rsidRPr="00324960">
        <w:rPr>
          <w:b/>
          <w:bCs/>
          <w:sz w:val="20"/>
          <w:szCs w:val="20"/>
        </w:rPr>
        <w:t xml:space="preserve">3. </w:t>
      </w:r>
      <w:r w:rsidRPr="00324960">
        <w:rPr>
          <w:b/>
          <w:bCs/>
          <w:sz w:val="20"/>
          <w:szCs w:val="20"/>
        </w:rPr>
        <w:tab/>
      </w:r>
      <w:smartTag w:uri="urn:schemas-microsoft-com:office:smarttags" w:element="stockticker">
        <w:r w:rsidRPr="00324960">
          <w:rPr>
            <w:b/>
            <w:bCs/>
            <w:sz w:val="20"/>
            <w:szCs w:val="20"/>
          </w:rPr>
          <w:t>RENT</w:t>
        </w:r>
      </w:smartTag>
      <w:r w:rsidRPr="00324960">
        <w:rPr>
          <w:b/>
          <w:bCs/>
          <w:sz w:val="20"/>
          <w:szCs w:val="20"/>
        </w:rPr>
        <w:t>:</w:t>
      </w:r>
    </w:p>
    <w:p w:rsidR="00736F61" w:rsidRPr="00324960" w:rsidRDefault="00736F61">
      <w:pPr>
        <w:pStyle w:val="Level1"/>
        <w:numPr>
          <w:ilvl w:val="0"/>
          <w:numId w:val="2"/>
        </w:numPr>
        <w:tabs>
          <w:tab w:val="left" w:pos="-1498"/>
          <w:tab w:val="left" w:pos="-778"/>
          <w:tab w:val="left" w:pos="-58"/>
          <w:tab w:val="left" w:pos="662"/>
          <w:tab w:val="left" w:pos="1382"/>
          <w:tab w:val="num" w:pos="1440"/>
          <w:tab w:val="left" w:pos="2102"/>
          <w:tab w:val="left" w:pos="2822"/>
          <w:tab w:val="left" w:pos="3542"/>
          <w:tab w:val="left" w:pos="4262"/>
          <w:tab w:val="left" w:pos="4982"/>
          <w:tab w:val="left" w:pos="5702"/>
          <w:tab w:val="left" w:pos="6422"/>
          <w:tab w:val="left" w:pos="7142"/>
          <w:tab w:val="left" w:pos="7862"/>
          <w:tab w:val="left" w:pos="8582"/>
          <w:tab w:val="left" w:pos="9302"/>
          <w:tab w:val="left" w:pos="10022"/>
        </w:tabs>
        <w:ind w:left="1382" w:right="-58"/>
        <w:jc w:val="both"/>
        <w:rPr>
          <w:sz w:val="20"/>
          <w:szCs w:val="20"/>
        </w:rPr>
      </w:pPr>
      <w:r w:rsidRPr="00324960">
        <w:rPr>
          <w:sz w:val="20"/>
          <w:szCs w:val="20"/>
        </w:rPr>
        <w:t>Tenant agrees to pay Rent at the rate of $__________________ per month for the term of the Agreement.</w:t>
      </w:r>
    </w:p>
    <w:p w:rsidR="00736F61" w:rsidRPr="00324960" w:rsidRDefault="00736F61">
      <w:pPr>
        <w:pStyle w:val="Level1"/>
        <w:numPr>
          <w:ilvl w:val="0"/>
          <w:numId w:val="2"/>
        </w:numPr>
        <w:tabs>
          <w:tab w:val="left" w:pos="-1498"/>
          <w:tab w:val="left" w:pos="-778"/>
          <w:tab w:val="left" w:pos="-58"/>
          <w:tab w:val="left" w:pos="662"/>
          <w:tab w:val="left" w:pos="1382"/>
          <w:tab w:val="num" w:pos="1440"/>
          <w:tab w:val="left" w:pos="2102"/>
          <w:tab w:val="left" w:pos="2822"/>
          <w:tab w:val="left" w:pos="3542"/>
          <w:tab w:val="left" w:pos="4262"/>
          <w:tab w:val="left" w:pos="4982"/>
          <w:tab w:val="left" w:pos="5702"/>
          <w:tab w:val="left" w:pos="6422"/>
          <w:tab w:val="left" w:pos="7142"/>
          <w:tab w:val="left" w:pos="7862"/>
          <w:tab w:val="left" w:pos="8582"/>
          <w:tab w:val="left" w:pos="9302"/>
          <w:tab w:val="left" w:pos="10022"/>
        </w:tabs>
        <w:ind w:left="1382" w:right="-58"/>
        <w:jc w:val="both"/>
        <w:rPr>
          <w:sz w:val="20"/>
          <w:szCs w:val="20"/>
        </w:rPr>
      </w:pPr>
      <w:r w:rsidRPr="00324960">
        <w:rPr>
          <w:sz w:val="20"/>
          <w:szCs w:val="20"/>
        </w:rPr>
        <w:t xml:space="preserve">Rent is payable in advance on the 1st (or </w:t>
      </w:r>
      <w:r w:rsidRPr="00324960">
        <w:rPr>
          <w:sz w:val="20"/>
          <w:szCs w:val="20"/>
        </w:rPr>
        <w:sym w:font="Wingdings" w:char="F0A8"/>
      </w:r>
      <w:r w:rsidRPr="00324960">
        <w:rPr>
          <w:sz w:val="20"/>
          <w:szCs w:val="20"/>
        </w:rPr>
        <w:t xml:space="preserve">_________) day of each calendar month, and is delinquent on the next day. </w:t>
      </w:r>
    </w:p>
    <w:p w:rsidR="00736F61" w:rsidRPr="00324960" w:rsidRDefault="00736F61">
      <w:pPr>
        <w:pStyle w:val="Level1"/>
        <w:numPr>
          <w:ilvl w:val="0"/>
          <w:numId w:val="2"/>
        </w:numPr>
        <w:tabs>
          <w:tab w:val="left" w:pos="-1498"/>
          <w:tab w:val="left" w:pos="-778"/>
          <w:tab w:val="left" w:pos="-58"/>
          <w:tab w:val="left" w:pos="662"/>
          <w:tab w:val="left" w:pos="1382"/>
          <w:tab w:val="num" w:pos="1440"/>
          <w:tab w:val="left" w:pos="2102"/>
          <w:tab w:val="left" w:pos="2822"/>
          <w:tab w:val="left" w:pos="3542"/>
          <w:tab w:val="left" w:pos="4262"/>
          <w:tab w:val="left" w:pos="4982"/>
          <w:tab w:val="left" w:pos="5702"/>
          <w:tab w:val="left" w:pos="6422"/>
          <w:tab w:val="left" w:pos="7142"/>
          <w:tab w:val="left" w:pos="7862"/>
          <w:tab w:val="left" w:pos="8582"/>
          <w:tab w:val="left" w:pos="9302"/>
          <w:tab w:val="left" w:pos="10022"/>
        </w:tabs>
        <w:ind w:left="1382" w:right="-58"/>
        <w:jc w:val="both"/>
        <w:rPr>
          <w:sz w:val="20"/>
          <w:szCs w:val="20"/>
        </w:rPr>
      </w:pPr>
      <w:r w:rsidRPr="00324960">
        <w:rPr>
          <w:sz w:val="20"/>
          <w:szCs w:val="20"/>
        </w:rPr>
        <w:t xml:space="preserve">If Commencement Date falls on any day other than the first day of the month, Rent shall be prorated based on a 30-day period. If Tenant has paid one full month’s Rent in advance of Commencement Date, Rent for the second month shall be prorated based on a 30-day period. </w:t>
      </w:r>
    </w:p>
    <w:p w:rsidR="00736F61" w:rsidRPr="00324960" w:rsidRDefault="00736F61">
      <w:pPr>
        <w:pStyle w:val="Level1"/>
        <w:numPr>
          <w:ilvl w:val="0"/>
          <w:numId w:val="2"/>
        </w:numPr>
        <w:tabs>
          <w:tab w:val="left" w:pos="-1498"/>
          <w:tab w:val="left" w:pos="-778"/>
          <w:tab w:val="left" w:pos="-58"/>
          <w:tab w:val="left" w:pos="662"/>
          <w:tab w:val="left" w:pos="1382"/>
          <w:tab w:val="num" w:pos="1440"/>
          <w:tab w:val="left" w:pos="2102"/>
          <w:tab w:val="left" w:pos="2822"/>
          <w:tab w:val="left" w:pos="3542"/>
          <w:tab w:val="left" w:pos="4262"/>
          <w:tab w:val="left" w:pos="4982"/>
          <w:tab w:val="left" w:pos="5702"/>
          <w:tab w:val="left" w:pos="6422"/>
          <w:tab w:val="left" w:pos="7142"/>
          <w:tab w:val="left" w:pos="7862"/>
          <w:tab w:val="left" w:pos="8582"/>
          <w:tab w:val="left" w:pos="9302"/>
          <w:tab w:val="left" w:pos="10022"/>
        </w:tabs>
        <w:ind w:left="1382" w:right="-58"/>
        <w:jc w:val="both"/>
        <w:rPr>
          <w:sz w:val="20"/>
          <w:szCs w:val="20"/>
        </w:rPr>
      </w:pPr>
      <w:r w:rsidRPr="00324960">
        <w:rPr>
          <w:sz w:val="20"/>
          <w:szCs w:val="20"/>
        </w:rPr>
        <w:t xml:space="preserve">PAYMENT: The Rent shall be paid to (name) _________________________________________________________, at (address) _______________________________________________________, or at any other location specified by Landlord in writing to Tenant. </w:t>
      </w:r>
    </w:p>
    <w:p w:rsidR="00736F61" w:rsidRPr="00324960" w:rsidRDefault="00736F61">
      <w:pPr>
        <w:ind w:left="-58" w:right="-58"/>
        <w:jc w:val="both"/>
        <w:rPr>
          <w:sz w:val="20"/>
          <w:szCs w:val="20"/>
        </w:rPr>
      </w:pPr>
    </w:p>
    <w:p w:rsidR="00736F61" w:rsidRPr="00324960" w:rsidRDefault="00736F61">
      <w:pPr>
        <w:tabs>
          <w:tab w:val="left" w:pos="-1498"/>
          <w:tab w:val="left" w:pos="-778"/>
          <w:tab w:val="left" w:pos="-58"/>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 w:val="left" w:pos="9302"/>
          <w:tab w:val="left" w:pos="10022"/>
        </w:tabs>
        <w:ind w:left="662" w:right="-58" w:hanging="720"/>
        <w:jc w:val="both"/>
        <w:rPr>
          <w:sz w:val="20"/>
          <w:szCs w:val="20"/>
        </w:rPr>
      </w:pPr>
      <w:r w:rsidRPr="00324960">
        <w:rPr>
          <w:b/>
          <w:bCs/>
          <w:sz w:val="20"/>
          <w:szCs w:val="20"/>
        </w:rPr>
        <w:t xml:space="preserve">4. </w:t>
      </w:r>
      <w:r w:rsidRPr="00324960">
        <w:rPr>
          <w:b/>
          <w:bCs/>
          <w:sz w:val="20"/>
          <w:szCs w:val="20"/>
        </w:rPr>
        <w:tab/>
        <w:t>SECURITY DEPOSIT:</w:t>
      </w:r>
    </w:p>
    <w:p w:rsidR="00736F61" w:rsidRPr="00324960" w:rsidRDefault="00736F61">
      <w:pPr>
        <w:tabs>
          <w:tab w:val="left" w:pos="-1498"/>
          <w:tab w:val="left" w:pos="-778"/>
          <w:tab w:val="left" w:pos="-58"/>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 w:val="left" w:pos="9302"/>
          <w:tab w:val="left" w:pos="10022"/>
        </w:tabs>
        <w:ind w:left="1382" w:right="-58" w:hanging="720"/>
        <w:jc w:val="both"/>
        <w:rPr>
          <w:sz w:val="20"/>
          <w:szCs w:val="20"/>
        </w:rPr>
      </w:pPr>
      <w:r w:rsidRPr="00324960">
        <w:rPr>
          <w:sz w:val="20"/>
          <w:szCs w:val="20"/>
        </w:rPr>
        <w:t xml:space="preserve">A. </w:t>
      </w:r>
      <w:r w:rsidRPr="00324960">
        <w:rPr>
          <w:sz w:val="20"/>
          <w:szCs w:val="20"/>
        </w:rPr>
        <w:tab/>
        <w:t>Tenant agrees to pay $____________________ as a Security Deposit. The Security Deposit shall be deposited in the following financial institution: ___________________________________________________________________________________</w:t>
      </w:r>
    </w:p>
    <w:p w:rsidR="00736F61" w:rsidRPr="00324960" w:rsidRDefault="00736F61">
      <w:pPr>
        <w:ind w:left="-58" w:right="-58" w:firstLine="3600"/>
        <w:jc w:val="both"/>
        <w:rPr>
          <w:sz w:val="20"/>
          <w:szCs w:val="20"/>
        </w:rPr>
      </w:pPr>
      <w:r w:rsidRPr="00324960">
        <w:rPr>
          <w:sz w:val="20"/>
          <w:szCs w:val="20"/>
        </w:rPr>
        <w:t xml:space="preserve">(Address) </w:t>
      </w:r>
    </w:p>
    <w:p w:rsidR="00736F61" w:rsidRPr="00324960" w:rsidRDefault="00736F61">
      <w:pPr>
        <w:tabs>
          <w:tab w:val="left" w:pos="-1498"/>
          <w:tab w:val="left" w:pos="-778"/>
          <w:tab w:val="left" w:pos="-58"/>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 w:val="left" w:pos="9302"/>
          <w:tab w:val="left" w:pos="10022"/>
        </w:tabs>
        <w:ind w:left="1382" w:right="-58" w:hanging="720"/>
        <w:jc w:val="both"/>
        <w:rPr>
          <w:sz w:val="20"/>
          <w:szCs w:val="20"/>
        </w:rPr>
      </w:pPr>
      <w:r w:rsidRPr="00324960">
        <w:rPr>
          <w:sz w:val="20"/>
          <w:szCs w:val="20"/>
        </w:rPr>
        <w:t xml:space="preserve">B. </w:t>
      </w:r>
      <w:r w:rsidRPr="00324960">
        <w:rPr>
          <w:sz w:val="20"/>
          <w:szCs w:val="20"/>
        </w:rPr>
        <w:tab/>
        <w:t xml:space="preserve">All or any portion of the Security Deposit may be used, as reasonably necessary, to:  (1) cure Tenant’s Default in payment of Rent;   (2) repair damage, excluding ordinary wear and tear, caused by Tenant or by a guest or licensee of Tenant;  (3) utility bills not paid by Tenant. </w:t>
      </w:r>
    </w:p>
    <w:p w:rsidR="00736F61" w:rsidRPr="00324960" w:rsidRDefault="00736F61">
      <w:pPr>
        <w:ind w:left="2102" w:right="662"/>
        <w:jc w:val="both"/>
        <w:rPr>
          <w:b/>
          <w:bCs/>
          <w:sz w:val="20"/>
          <w:szCs w:val="20"/>
        </w:rPr>
      </w:pPr>
      <w:r w:rsidRPr="00324960">
        <w:rPr>
          <w:b/>
          <w:bCs/>
          <w:sz w:val="20"/>
          <w:szCs w:val="20"/>
        </w:rPr>
        <w:t xml:space="preserve">IT IS SPECIFICALLY UNDERSTOOD THAT THE SECURITY DEPOSIT SHALL NOT BE CONSIDERED PREPAID RENTAL </w:t>
      </w:r>
      <w:smartTag w:uri="urn:schemas-microsoft-com:office:smarttags" w:element="stockticker">
        <w:r w:rsidRPr="00324960">
          <w:rPr>
            <w:b/>
            <w:bCs/>
            <w:sz w:val="20"/>
            <w:szCs w:val="20"/>
          </w:rPr>
          <w:t>AND</w:t>
        </w:r>
      </w:smartTag>
      <w:r w:rsidRPr="00324960">
        <w:rPr>
          <w:b/>
          <w:bCs/>
          <w:sz w:val="20"/>
          <w:szCs w:val="20"/>
        </w:rPr>
        <w:t xml:space="preserve"> SHALL NOT BE APPLIED BY TENANT ON THE LAST MONTH’S </w:t>
      </w:r>
      <w:smartTag w:uri="urn:schemas-microsoft-com:office:smarttags" w:element="stockticker">
        <w:r w:rsidRPr="00324960">
          <w:rPr>
            <w:b/>
            <w:bCs/>
            <w:sz w:val="20"/>
            <w:szCs w:val="20"/>
          </w:rPr>
          <w:t>RENT</w:t>
        </w:r>
      </w:smartTag>
      <w:r w:rsidRPr="00324960">
        <w:rPr>
          <w:b/>
          <w:bCs/>
          <w:sz w:val="20"/>
          <w:szCs w:val="20"/>
        </w:rPr>
        <w:t xml:space="preserve">. </w:t>
      </w:r>
    </w:p>
    <w:p w:rsidR="00A756F1" w:rsidRPr="00324960" w:rsidRDefault="00A756F1">
      <w:pPr>
        <w:ind w:left="2102" w:right="662"/>
        <w:jc w:val="both"/>
        <w:rPr>
          <w:sz w:val="20"/>
          <w:szCs w:val="20"/>
        </w:rPr>
      </w:pPr>
    </w:p>
    <w:p w:rsidR="00736F61" w:rsidRPr="00324960" w:rsidRDefault="00736F61">
      <w:pPr>
        <w:ind w:left="1382" w:right="-58"/>
        <w:jc w:val="both"/>
        <w:rPr>
          <w:sz w:val="20"/>
          <w:szCs w:val="20"/>
        </w:rPr>
      </w:pPr>
      <w:r w:rsidRPr="00324960">
        <w:rPr>
          <w:sz w:val="20"/>
          <w:szCs w:val="20"/>
        </w:rPr>
        <w:t xml:space="preserve">If all or any portion of the Security Deposit is used during Tenancy, Tenant agrees to reinstate the total Security Deposit within five days after written notice is delivered to Tenant. Within thirty (30) days after Tenant vacates the Premises, Landlord shall (1) furnish Tenant an itemized statement indicating the amount of any Security Deposit </w:t>
      </w:r>
      <w:proofErr w:type="gramStart"/>
      <w:r w:rsidRPr="00324960">
        <w:rPr>
          <w:sz w:val="20"/>
          <w:szCs w:val="20"/>
        </w:rPr>
        <w:t>used  and</w:t>
      </w:r>
      <w:proofErr w:type="gramEnd"/>
      <w:r w:rsidRPr="00324960">
        <w:rPr>
          <w:sz w:val="20"/>
          <w:szCs w:val="20"/>
        </w:rPr>
        <w:t xml:space="preserve"> the basis for its disposition, and (2) return any remaining portion of Security Deposit to Tenant. </w:t>
      </w:r>
    </w:p>
    <w:p w:rsidR="00736F61" w:rsidRPr="00324960" w:rsidRDefault="00736F61">
      <w:pPr>
        <w:tabs>
          <w:tab w:val="left" w:pos="-1498"/>
          <w:tab w:val="left" w:pos="-778"/>
          <w:tab w:val="left" w:pos="-58"/>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 w:val="left" w:pos="9302"/>
          <w:tab w:val="left" w:pos="10022"/>
        </w:tabs>
        <w:ind w:left="1382" w:right="-58" w:hanging="720"/>
        <w:jc w:val="both"/>
        <w:rPr>
          <w:sz w:val="20"/>
          <w:szCs w:val="20"/>
        </w:rPr>
      </w:pPr>
      <w:r w:rsidRPr="00324960">
        <w:rPr>
          <w:sz w:val="20"/>
          <w:szCs w:val="20"/>
        </w:rPr>
        <w:t xml:space="preserve">C. </w:t>
      </w:r>
      <w:r w:rsidRPr="00324960">
        <w:rPr>
          <w:sz w:val="20"/>
          <w:szCs w:val="20"/>
        </w:rPr>
        <w:tab/>
        <w:t xml:space="preserve">No interest will be paid on Security Deposit, unless required by local ordinance. </w:t>
      </w:r>
    </w:p>
    <w:p w:rsidR="00736F61" w:rsidRPr="00324960" w:rsidRDefault="00736F61">
      <w:pPr>
        <w:tabs>
          <w:tab w:val="left" w:pos="-1498"/>
          <w:tab w:val="left" w:pos="-778"/>
          <w:tab w:val="left" w:pos="-58"/>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 w:val="left" w:pos="9302"/>
          <w:tab w:val="left" w:pos="10022"/>
        </w:tabs>
        <w:ind w:left="1382" w:right="-58" w:hanging="720"/>
        <w:jc w:val="both"/>
        <w:rPr>
          <w:sz w:val="20"/>
          <w:szCs w:val="20"/>
        </w:rPr>
      </w:pPr>
      <w:r w:rsidRPr="00324960">
        <w:rPr>
          <w:sz w:val="20"/>
          <w:szCs w:val="20"/>
        </w:rPr>
        <w:t xml:space="preserve">D. </w:t>
      </w:r>
      <w:r w:rsidRPr="00324960">
        <w:rPr>
          <w:sz w:val="20"/>
          <w:szCs w:val="20"/>
        </w:rPr>
        <w:tab/>
      </w:r>
      <w:smartTag w:uri="urn:schemas-microsoft-com:office:smarttags" w:element="State">
        <w:smartTag w:uri="urn:schemas-microsoft-com:office:smarttags" w:element="place">
          <w:r w:rsidRPr="00324960">
            <w:rPr>
              <w:sz w:val="20"/>
              <w:szCs w:val="20"/>
            </w:rPr>
            <w:t>Michigan</w:t>
          </w:r>
        </w:smartTag>
      </w:smartTag>
      <w:r w:rsidRPr="00324960">
        <w:rPr>
          <w:sz w:val="20"/>
          <w:szCs w:val="20"/>
        </w:rPr>
        <w:t xml:space="preserve"> law provides that:</w:t>
      </w:r>
    </w:p>
    <w:p w:rsidR="00736F61" w:rsidRPr="00324960" w:rsidRDefault="00736F61">
      <w:pPr>
        <w:ind w:left="2102" w:right="662"/>
        <w:jc w:val="both"/>
        <w:rPr>
          <w:sz w:val="20"/>
          <w:szCs w:val="20"/>
        </w:rPr>
      </w:pPr>
      <w:r w:rsidRPr="00324960">
        <w:rPr>
          <w:b/>
          <w:bCs/>
          <w:sz w:val="20"/>
          <w:szCs w:val="20"/>
        </w:rPr>
        <w:t xml:space="preserve">YOU MUST NOTIFY YOUR LANDLORD IN WRITING WITHIN 4 DAYS AFTER YOU </w:t>
      </w:r>
      <w:r w:rsidRPr="00324960">
        <w:rPr>
          <w:b/>
          <w:bCs/>
          <w:sz w:val="20"/>
          <w:szCs w:val="20"/>
        </w:rPr>
        <w:lastRenderedPageBreak/>
        <w:t xml:space="preserve">MOVE OF A FORWARDING ADDRESS WHERE YOU CAN BE REACHED </w:t>
      </w:r>
      <w:smartTag w:uri="urn:schemas-microsoft-com:office:smarttags" w:element="stockticker">
        <w:r w:rsidRPr="00324960">
          <w:rPr>
            <w:b/>
            <w:bCs/>
            <w:sz w:val="20"/>
            <w:szCs w:val="20"/>
          </w:rPr>
          <w:t>AND</w:t>
        </w:r>
      </w:smartTag>
      <w:r w:rsidRPr="00324960">
        <w:rPr>
          <w:b/>
          <w:bCs/>
          <w:sz w:val="20"/>
          <w:szCs w:val="20"/>
        </w:rPr>
        <w:t xml:space="preserve"> WHERE YOU WILL RECEIVE MAIL; OTHERWISE YOUR LANDLORD SHALL BE RELIEVED OF SENDING YOU AN ITEMIZED LIST OF DAMAGES </w:t>
      </w:r>
      <w:smartTag w:uri="urn:schemas-microsoft-com:office:smarttags" w:element="stockticker">
        <w:r w:rsidRPr="00324960">
          <w:rPr>
            <w:b/>
            <w:bCs/>
            <w:sz w:val="20"/>
            <w:szCs w:val="20"/>
          </w:rPr>
          <w:t>AND</w:t>
        </w:r>
      </w:smartTag>
      <w:r w:rsidRPr="00324960">
        <w:rPr>
          <w:b/>
          <w:bCs/>
          <w:sz w:val="20"/>
          <w:szCs w:val="20"/>
        </w:rPr>
        <w:t xml:space="preserve"> THE PENALTIES ADHERENT TO THAT FAILURE. </w:t>
      </w:r>
    </w:p>
    <w:p w:rsidR="00736F61" w:rsidRPr="00324960" w:rsidRDefault="00736F61">
      <w:pPr>
        <w:ind w:left="-58" w:right="-58"/>
        <w:jc w:val="both"/>
        <w:rPr>
          <w:sz w:val="20"/>
          <w:szCs w:val="20"/>
        </w:rPr>
      </w:pPr>
    </w:p>
    <w:p w:rsidR="00736F61" w:rsidRDefault="00736F61">
      <w:pPr>
        <w:tabs>
          <w:tab w:val="left" w:pos="-1498"/>
          <w:tab w:val="left" w:pos="-778"/>
          <w:tab w:val="left" w:pos="-58"/>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 w:val="left" w:pos="9302"/>
          <w:tab w:val="left" w:pos="10022"/>
        </w:tabs>
        <w:ind w:left="662" w:right="-58" w:hanging="720"/>
        <w:jc w:val="both"/>
        <w:rPr>
          <w:sz w:val="20"/>
          <w:szCs w:val="20"/>
        </w:rPr>
      </w:pPr>
      <w:r w:rsidRPr="00324960">
        <w:rPr>
          <w:b/>
          <w:bCs/>
          <w:sz w:val="20"/>
          <w:szCs w:val="20"/>
        </w:rPr>
        <w:t xml:space="preserve">5. </w:t>
      </w:r>
      <w:r w:rsidRPr="00324960">
        <w:rPr>
          <w:b/>
          <w:bCs/>
          <w:sz w:val="20"/>
          <w:szCs w:val="20"/>
        </w:rPr>
        <w:tab/>
        <w:t xml:space="preserve">CLEANING FEE: </w:t>
      </w:r>
      <w:r w:rsidRPr="00324960">
        <w:rPr>
          <w:sz w:val="20"/>
          <w:szCs w:val="20"/>
        </w:rPr>
        <w:t xml:space="preserve">Tenant agrees to pay $____________________ as a non-refundable Cleaning Fee, which shall be delivered to the Landlord. This fee is for purposes of ordinary cleaning upon termination of the Tenancy and shall be considered earned immediately upon Tenant’s occupancy. </w:t>
      </w:r>
    </w:p>
    <w:p w:rsidR="00324960" w:rsidRPr="00324960" w:rsidRDefault="00324960">
      <w:pPr>
        <w:tabs>
          <w:tab w:val="left" w:pos="-1498"/>
          <w:tab w:val="left" w:pos="-778"/>
          <w:tab w:val="left" w:pos="-58"/>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 w:val="left" w:pos="9302"/>
          <w:tab w:val="left" w:pos="10022"/>
        </w:tabs>
        <w:ind w:left="662" w:right="-58" w:hanging="720"/>
        <w:jc w:val="both"/>
        <w:rPr>
          <w:sz w:val="20"/>
          <w:szCs w:val="20"/>
        </w:rPr>
      </w:pPr>
    </w:p>
    <w:p w:rsidR="00736F61" w:rsidRPr="00324960" w:rsidRDefault="00736F61" w:rsidP="00324960">
      <w:pPr>
        <w:ind w:left="-58" w:right="-58"/>
        <w:jc w:val="both"/>
        <w:rPr>
          <w:sz w:val="20"/>
          <w:szCs w:val="20"/>
        </w:rPr>
      </w:pPr>
      <w:r w:rsidRPr="00324960">
        <w:rPr>
          <w:b/>
          <w:bCs/>
          <w:sz w:val="20"/>
          <w:szCs w:val="20"/>
        </w:rPr>
        <w:t xml:space="preserve">6. </w:t>
      </w:r>
      <w:r w:rsidRPr="00324960">
        <w:rPr>
          <w:b/>
          <w:bCs/>
          <w:sz w:val="20"/>
          <w:szCs w:val="20"/>
        </w:rPr>
        <w:tab/>
        <w:t>MOVE-IN COSTS RECEIVED/DUE:</w:t>
      </w:r>
    </w:p>
    <w:tbl>
      <w:tblPr>
        <w:tblW w:w="0" w:type="auto"/>
        <w:tblInd w:w="786" w:type="dxa"/>
        <w:tblLayout w:type="fixed"/>
        <w:tblCellMar>
          <w:left w:w="120" w:type="dxa"/>
          <w:right w:w="120" w:type="dxa"/>
        </w:tblCellMar>
        <w:tblLook w:val="0000"/>
      </w:tblPr>
      <w:tblGrid>
        <w:gridCol w:w="3150"/>
        <w:gridCol w:w="1890"/>
        <w:gridCol w:w="1890"/>
        <w:gridCol w:w="1890"/>
        <w:gridCol w:w="1083"/>
      </w:tblGrid>
      <w:tr w:rsidR="00736F61" w:rsidRPr="00324960">
        <w:tc>
          <w:tcPr>
            <w:tcW w:w="3150" w:type="dxa"/>
            <w:tcBorders>
              <w:top w:val="single" w:sz="7" w:space="0" w:color="000000"/>
              <w:left w:val="single" w:sz="7" w:space="0" w:color="000000"/>
              <w:bottom w:val="single" w:sz="7" w:space="0" w:color="000000"/>
              <w:right w:val="single" w:sz="7" w:space="0" w:color="000000"/>
            </w:tcBorders>
          </w:tcPr>
          <w:p w:rsidR="00736F61" w:rsidRPr="00324960" w:rsidRDefault="00736F61">
            <w:pPr>
              <w:spacing w:line="120" w:lineRule="exact"/>
              <w:rPr>
                <w:sz w:val="20"/>
                <w:szCs w:val="20"/>
              </w:rPr>
            </w:pPr>
          </w:p>
          <w:p w:rsidR="00736F61" w:rsidRPr="00324960" w:rsidRDefault="00736F61">
            <w:pPr>
              <w:spacing w:after="58"/>
              <w:jc w:val="center"/>
              <w:rPr>
                <w:b/>
                <w:bCs/>
                <w:sz w:val="20"/>
                <w:szCs w:val="20"/>
              </w:rPr>
            </w:pPr>
            <w:r w:rsidRPr="00324960">
              <w:rPr>
                <w:b/>
                <w:bCs/>
                <w:sz w:val="20"/>
                <w:szCs w:val="20"/>
              </w:rPr>
              <w:t>Category</w:t>
            </w:r>
          </w:p>
        </w:tc>
        <w:tc>
          <w:tcPr>
            <w:tcW w:w="1890" w:type="dxa"/>
            <w:tcBorders>
              <w:top w:val="single" w:sz="7" w:space="0" w:color="000000"/>
              <w:left w:val="single" w:sz="7" w:space="0" w:color="000000"/>
              <w:bottom w:val="single" w:sz="7" w:space="0" w:color="000000"/>
              <w:right w:val="single" w:sz="7" w:space="0" w:color="000000"/>
            </w:tcBorders>
          </w:tcPr>
          <w:p w:rsidR="00736F61" w:rsidRPr="00324960" w:rsidRDefault="00736F61">
            <w:pPr>
              <w:spacing w:line="120" w:lineRule="exact"/>
              <w:rPr>
                <w:b/>
                <w:bCs/>
                <w:sz w:val="20"/>
                <w:szCs w:val="20"/>
              </w:rPr>
            </w:pPr>
          </w:p>
          <w:p w:rsidR="00736F61" w:rsidRPr="00324960" w:rsidRDefault="00736F61">
            <w:pPr>
              <w:spacing w:after="58"/>
              <w:jc w:val="center"/>
              <w:rPr>
                <w:b/>
                <w:bCs/>
                <w:sz w:val="20"/>
                <w:szCs w:val="20"/>
              </w:rPr>
            </w:pPr>
            <w:r w:rsidRPr="00324960">
              <w:rPr>
                <w:b/>
                <w:bCs/>
                <w:sz w:val="20"/>
                <w:szCs w:val="20"/>
              </w:rPr>
              <w:t>Total Due</w:t>
            </w:r>
          </w:p>
        </w:tc>
        <w:tc>
          <w:tcPr>
            <w:tcW w:w="1890" w:type="dxa"/>
            <w:tcBorders>
              <w:top w:val="single" w:sz="7" w:space="0" w:color="000000"/>
              <w:left w:val="single" w:sz="7" w:space="0" w:color="000000"/>
              <w:bottom w:val="single" w:sz="7" w:space="0" w:color="000000"/>
              <w:right w:val="single" w:sz="7" w:space="0" w:color="000000"/>
            </w:tcBorders>
          </w:tcPr>
          <w:p w:rsidR="00736F61" w:rsidRPr="00324960" w:rsidRDefault="00736F61">
            <w:pPr>
              <w:spacing w:line="120" w:lineRule="exact"/>
              <w:rPr>
                <w:b/>
                <w:bCs/>
                <w:sz w:val="20"/>
                <w:szCs w:val="20"/>
              </w:rPr>
            </w:pPr>
          </w:p>
          <w:p w:rsidR="00736F61" w:rsidRPr="00324960" w:rsidRDefault="00736F61">
            <w:pPr>
              <w:spacing w:after="58"/>
              <w:jc w:val="center"/>
              <w:rPr>
                <w:b/>
                <w:bCs/>
                <w:sz w:val="20"/>
                <w:szCs w:val="20"/>
              </w:rPr>
            </w:pPr>
            <w:r w:rsidRPr="00324960">
              <w:rPr>
                <w:b/>
                <w:bCs/>
                <w:sz w:val="20"/>
                <w:szCs w:val="20"/>
              </w:rPr>
              <w:t>Payment Received</w:t>
            </w:r>
          </w:p>
        </w:tc>
        <w:tc>
          <w:tcPr>
            <w:tcW w:w="1890" w:type="dxa"/>
            <w:tcBorders>
              <w:top w:val="single" w:sz="7" w:space="0" w:color="000000"/>
              <w:left w:val="single" w:sz="7" w:space="0" w:color="000000"/>
              <w:bottom w:val="single" w:sz="7" w:space="0" w:color="000000"/>
              <w:right w:val="single" w:sz="7" w:space="0" w:color="000000"/>
            </w:tcBorders>
          </w:tcPr>
          <w:p w:rsidR="00736F61" w:rsidRPr="00324960" w:rsidRDefault="00736F61">
            <w:pPr>
              <w:spacing w:line="120" w:lineRule="exact"/>
              <w:rPr>
                <w:b/>
                <w:bCs/>
                <w:sz w:val="20"/>
                <w:szCs w:val="20"/>
              </w:rPr>
            </w:pPr>
          </w:p>
          <w:p w:rsidR="00736F61" w:rsidRPr="00324960" w:rsidRDefault="00736F61">
            <w:pPr>
              <w:spacing w:after="58"/>
              <w:jc w:val="center"/>
              <w:rPr>
                <w:b/>
                <w:bCs/>
                <w:sz w:val="20"/>
                <w:szCs w:val="20"/>
              </w:rPr>
            </w:pPr>
            <w:r w:rsidRPr="00324960">
              <w:rPr>
                <w:b/>
                <w:bCs/>
                <w:sz w:val="20"/>
                <w:szCs w:val="20"/>
              </w:rPr>
              <w:t>Balance Due</w:t>
            </w:r>
          </w:p>
        </w:tc>
        <w:tc>
          <w:tcPr>
            <w:tcW w:w="1083" w:type="dxa"/>
            <w:tcBorders>
              <w:top w:val="single" w:sz="7" w:space="0" w:color="000000"/>
              <w:left w:val="single" w:sz="7" w:space="0" w:color="000000"/>
              <w:bottom w:val="single" w:sz="7" w:space="0" w:color="000000"/>
              <w:right w:val="single" w:sz="7" w:space="0" w:color="000000"/>
            </w:tcBorders>
          </w:tcPr>
          <w:p w:rsidR="00736F61" w:rsidRPr="00324960" w:rsidRDefault="00736F61">
            <w:pPr>
              <w:spacing w:line="120" w:lineRule="exact"/>
              <w:rPr>
                <w:b/>
                <w:bCs/>
                <w:sz w:val="20"/>
                <w:szCs w:val="20"/>
              </w:rPr>
            </w:pPr>
          </w:p>
          <w:p w:rsidR="00736F61" w:rsidRPr="00324960" w:rsidRDefault="00736F61">
            <w:pPr>
              <w:spacing w:after="58"/>
              <w:jc w:val="center"/>
              <w:rPr>
                <w:b/>
                <w:bCs/>
                <w:sz w:val="20"/>
                <w:szCs w:val="20"/>
              </w:rPr>
            </w:pPr>
            <w:r w:rsidRPr="00324960">
              <w:rPr>
                <w:b/>
                <w:bCs/>
                <w:sz w:val="20"/>
                <w:szCs w:val="20"/>
              </w:rPr>
              <w:t>Date Due</w:t>
            </w:r>
          </w:p>
        </w:tc>
      </w:tr>
      <w:tr w:rsidR="00736F61" w:rsidRPr="00324960">
        <w:tc>
          <w:tcPr>
            <w:tcW w:w="3150" w:type="dxa"/>
            <w:tcBorders>
              <w:top w:val="single" w:sz="7" w:space="0" w:color="000000"/>
              <w:left w:val="single" w:sz="7" w:space="0" w:color="000000"/>
              <w:bottom w:val="single" w:sz="7" w:space="0" w:color="000000"/>
              <w:right w:val="single" w:sz="7" w:space="0" w:color="000000"/>
            </w:tcBorders>
          </w:tcPr>
          <w:p w:rsidR="00736F61" w:rsidRPr="00324960" w:rsidRDefault="00736F61">
            <w:pPr>
              <w:spacing w:line="120" w:lineRule="exact"/>
              <w:rPr>
                <w:b/>
                <w:bCs/>
                <w:sz w:val="20"/>
                <w:szCs w:val="20"/>
              </w:rPr>
            </w:pPr>
          </w:p>
          <w:p w:rsidR="00736F61" w:rsidRPr="00324960" w:rsidRDefault="00736F61">
            <w:pPr>
              <w:rPr>
                <w:sz w:val="20"/>
                <w:szCs w:val="20"/>
              </w:rPr>
            </w:pPr>
            <w:r w:rsidRPr="00324960">
              <w:rPr>
                <w:sz w:val="20"/>
                <w:szCs w:val="20"/>
              </w:rPr>
              <w:t>Rent from __________________</w:t>
            </w:r>
          </w:p>
          <w:p w:rsidR="00736F61" w:rsidRPr="00324960" w:rsidRDefault="00736F61">
            <w:pPr>
              <w:spacing w:after="58"/>
              <w:rPr>
                <w:sz w:val="20"/>
                <w:szCs w:val="20"/>
              </w:rPr>
            </w:pPr>
            <w:proofErr w:type="gramStart"/>
            <w:r w:rsidRPr="00324960">
              <w:rPr>
                <w:sz w:val="20"/>
                <w:szCs w:val="20"/>
              </w:rPr>
              <w:t>to</w:t>
            </w:r>
            <w:proofErr w:type="gramEnd"/>
            <w:r w:rsidRPr="00324960">
              <w:rPr>
                <w:sz w:val="20"/>
                <w:szCs w:val="20"/>
              </w:rPr>
              <w:t xml:space="preserve"> __________________ (date).</w:t>
            </w:r>
          </w:p>
        </w:tc>
        <w:tc>
          <w:tcPr>
            <w:tcW w:w="1890" w:type="dxa"/>
            <w:tcBorders>
              <w:top w:val="single" w:sz="7" w:space="0" w:color="000000"/>
              <w:left w:val="single" w:sz="7" w:space="0" w:color="000000"/>
              <w:bottom w:val="single" w:sz="7" w:space="0" w:color="000000"/>
              <w:right w:val="single" w:sz="7" w:space="0" w:color="000000"/>
            </w:tcBorders>
          </w:tcPr>
          <w:p w:rsidR="00736F61" w:rsidRPr="00324960" w:rsidRDefault="00736F61">
            <w:pPr>
              <w:spacing w:line="120" w:lineRule="exact"/>
              <w:rPr>
                <w:sz w:val="20"/>
                <w:szCs w:val="20"/>
              </w:rPr>
            </w:pPr>
          </w:p>
          <w:p w:rsidR="00736F61" w:rsidRPr="00324960" w:rsidRDefault="00736F61">
            <w:pPr>
              <w:spacing w:after="58"/>
              <w:rPr>
                <w:sz w:val="20"/>
                <w:szCs w:val="20"/>
              </w:rPr>
            </w:pPr>
          </w:p>
        </w:tc>
        <w:tc>
          <w:tcPr>
            <w:tcW w:w="1890" w:type="dxa"/>
            <w:tcBorders>
              <w:top w:val="single" w:sz="7" w:space="0" w:color="000000"/>
              <w:left w:val="single" w:sz="7" w:space="0" w:color="000000"/>
              <w:bottom w:val="single" w:sz="7" w:space="0" w:color="000000"/>
              <w:right w:val="single" w:sz="7" w:space="0" w:color="000000"/>
            </w:tcBorders>
          </w:tcPr>
          <w:p w:rsidR="00736F61" w:rsidRPr="00324960" w:rsidRDefault="00736F61">
            <w:pPr>
              <w:spacing w:line="120" w:lineRule="exact"/>
              <w:rPr>
                <w:sz w:val="20"/>
                <w:szCs w:val="20"/>
              </w:rPr>
            </w:pPr>
          </w:p>
          <w:p w:rsidR="00736F61" w:rsidRPr="00324960" w:rsidRDefault="00736F61">
            <w:pPr>
              <w:spacing w:after="58"/>
              <w:rPr>
                <w:sz w:val="20"/>
                <w:szCs w:val="20"/>
              </w:rPr>
            </w:pPr>
          </w:p>
        </w:tc>
        <w:tc>
          <w:tcPr>
            <w:tcW w:w="1890" w:type="dxa"/>
            <w:tcBorders>
              <w:top w:val="single" w:sz="7" w:space="0" w:color="000000"/>
              <w:left w:val="single" w:sz="7" w:space="0" w:color="000000"/>
              <w:bottom w:val="single" w:sz="7" w:space="0" w:color="000000"/>
              <w:right w:val="single" w:sz="7" w:space="0" w:color="000000"/>
            </w:tcBorders>
          </w:tcPr>
          <w:p w:rsidR="00736F61" w:rsidRPr="00324960" w:rsidRDefault="00736F61">
            <w:pPr>
              <w:spacing w:line="120" w:lineRule="exact"/>
              <w:rPr>
                <w:sz w:val="20"/>
                <w:szCs w:val="20"/>
              </w:rPr>
            </w:pPr>
          </w:p>
          <w:p w:rsidR="00736F61" w:rsidRPr="00324960" w:rsidRDefault="00736F61">
            <w:pPr>
              <w:spacing w:after="58"/>
              <w:rPr>
                <w:sz w:val="20"/>
                <w:szCs w:val="20"/>
              </w:rPr>
            </w:pPr>
          </w:p>
        </w:tc>
        <w:tc>
          <w:tcPr>
            <w:tcW w:w="1083" w:type="dxa"/>
            <w:tcBorders>
              <w:top w:val="single" w:sz="7" w:space="0" w:color="000000"/>
              <w:left w:val="single" w:sz="7" w:space="0" w:color="000000"/>
              <w:bottom w:val="single" w:sz="7" w:space="0" w:color="000000"/>
              <w:right w:val="single" w:sz="7" w:space="0" w:color="000000"/>
            </w:tcBorders>
          </w:tcPr>
          <w:p w:rsidR="00736F61" w:rsidRPr="00324960" w:rsidRDefault="00736F61">
            <w:pPr>
              <w:spacing w:line="120" w:lineRule="exact"/>
              <w:rPr>
                <w:sz w:val="20"/>
                <w:szCs w:val="20"/>
              </w:rPr>
            </w:pPr>
          </w:p>
          <w:p w:rsidR="00736F61" w:rsidRPr="00324960" w:rsidRDefault="00736F61">
            <w:pPr>
              <w:spacing w:after="58"/>
              <w:rPr>
                <w:sz w:val="20"/>
                <w:szCs w:val="20"/>
              </w:rPr>
            </w:pPr>
          </w:p>
        </w:tc>
      </w:tr>
      <w:tr w:rsidR="00736F61" w:rsidRPr="00324960">
        <w:tc>
          <w:tcPr>
            <w:tcW w:w="3150" w:type="dxa"/>
            <w:tcBorders>
              <w:top w:val="single" w:sz="7" w:space="0" w:color="000000"/>
              <w:left w:val="single" w:sz="7" w:space="0" w:color="000000"/>
              <w:bottom w:val="single" w:sz="7" w:space="0" w:color="000000"/>
              <w:right w:val="single" w:sz="7" w:space="0" w:color="000000"/>
            </w:tcBorders>
          </w:tcPr>
          <w:p w:rsidR="00736F61" w:rsidRPr="00324960" w:rsidRDefault="00736F61">
            <w:pPr>
              <w:spacing w:line="120" w:lineRule="exact"/>
              <w:rPr>
                <w:sz w:val="20"/>
                <w:szCs w:val="20"/>
              </w:rPr>
            </w:pPr>
          </w:p>
          <w:p w:rsidR="00736F61" w:rsidRPr="00324960" w:rsidRDefault="00736F61">
            <w:pPr>
              <w:spacing w:after="58"/>
              <w:rPr>
                <w:sz w:val="20"/>
                <w:szCs w:val="20"/>
              </w:rPr>
            </w:pPr>
            <w:r w:rsidRPr="00324960">
              <w:rPr>
                <w:sz w:val="20"/>
                <w:szCs w:val="20"/>
              </w:rPr>
              <w:t>* Security Deposit</w:t>
            </w:r>
          </w:p>
        </w:tc>
        <w:tc>
          <w:tcPr>
            <w:tcW w:w="1890" w:type="dxa"/>
            <w:tcBorders>
              <w:top w:val="single" w:sz="7" w:space="0" w:color="000000"/>
              <w:left w:val="single" w:sz="7" w:space="0" w:color="000000"/>
              <w:bottom w:val="single" w:sz="7" w:space="0" w:color="000000"/>
              <w:right w:val="single" w:sz="7" w:space="0" w:color="000000"/>
            </w:tcBorders>
          </w:tcPr>
          <w:p w:rsidR="00736F61" w:rsidRPr="00324960" w:rsidRDefault="00736F61">
            <w:pPr>
              <w:spacing w:line="120" w:lineRule="exact"/>
              <w:rPr>
                <w:sz w:val="20"/>
                <w:szCs w:val="20"/>
              </w:rPr>
            </w:pPr>
          </w:p>
          <w:p w:rsidR="00736F61" w:rsidRPr="00324960" w:rsidRDefault="00736F61">
            <w:pPr>
              <w:spacing w:after="58"/>
              <w:rPr>
                <w:sz w:val="20"/>
                <w:szCs w:val="20"/>
              </w:rPr>
            </w:pPr>
          </w:p>
        </w:tc>
        <w:tc>
          <w:tcPr>
            <w:tcW w:w="1890" w:type="dxa"/>
            <w:tcBorders>
              <w:top w:val="single" w:sz="7" w:space="0" w:color="000000"/>
              <w:left w:val="single" w:sz="7" w:space="0" w:color="000000"/>
              <w:bottom w:val="single" w:sz="7" w:space="0" w:color="000000"/>
              <w:right w:val="single" w:sz="7" w:space="0" w:color="000000"/>
            </w:tcBorders>
          </w:tcPr>
          <w:p w:rsidR="00736F61" w:rsidRPr="00324960" w:rsidRDefault="00736F61">
            <w:pPr>
              <w:spacing w:line="120" w:lineRule="exact"/>
              <w:rPr>
                <w:sz w:val="20"/>
                <w:szCs w:val="20"/>
              </w:rPr>
            </w:pPr>
          </w:p>
          <w:p w:rsidR="00736F61" w:rsidRPr="00324960" w:rsidRDefault="00736F61">
            <w:pPr>
              <w:spacing w:after="58"/>
              <w:rPr>
                <w:sz w:val="20"/>
                <w:szCs w:val="20"/>
              </w:rPr>
            </w:pPr>
          </w:p>
        </w:tc>
        <w:tc>
          <w:tcPr>
            <w:tcW w:w="1890" w:type="dxa"/>
            <w:tcBorders>
              <w:top w:val="single" w:sz="7" w:space="0" w:color="000000"/>
              <w:left w:val="single" w:sz="7" w:space="0" w:color="000000"/>
              <w:bottom w:val="single" w:sz="7" w:space="0" w:color="000000"/>
              <w:right w:val="single" w:sz="7" w:space="0" w:color="000000"/>
            </w:tcBorders>
          </w:tcPr>
          <w:p w:rsidR="00736F61" w:rsidRPr="00324960" w:rsidRDefault="00736F61">
            <w:pPr>
              <w:spacing w:line="120" w:lineRule="exact"/>
              <w:rPr>
                <w:sz w:val="20"/>
                <w:szCs w:val="20"/>
              </w:rPr>
            </w:pPr>
          </w:p>
          <w:p w:rsidR="00736F61" w:rsidRPr="00324960" w:rsidRDefault="00736F61">
            <w:pPr>
              <w:spacing w:after="58"/>
              <w:rPr>
                <w:sz w:val="20"/>
                <w:szCs w:val="20"/>
              </w:rPr>
            </w:pPr>
          </w:p>
        </w:tc>
        <w:tc>
          <w:tcPr>
            <w:tcW w:w="1083" w:type="dxa"/>
            <w:tcBorders>
              <w:top w:val="single" w:sz="7" w:space="0" w:color="000000"/>
              <w:left w:val="single" w:sz="7" w:space="0" w:color="000000"/>
              <w:bottom w:val="single" w:sz="7" w:space="0" w:color="000000"/>
              <w:right w:val="single" w:sz="7" w:space="0" w:color="000000"/>
            </w:tcBorders>
          </w:tcPr>
          <w:p w:rsidR="00736F61" w:rsidRPr="00324960" w:rsidRDefault="00736F61">
            <w:pPr>
              <w:spacing w:line="120" w:lineRule="exact"/>
              <w:rPr>
                <w:sz w:val="20"/>
                <w:szCs w:val="20"/>
              </w:rPr>
            </w:pPr>
          </w:p>
          <w:p w:rsidR="00736F61" w:rsidRPr="00324960" w:rsidRDefault="00736F61">
            <w:pPr>
              <w:spacing w:after="58"/>
              <w:rPr>
                <w:sz w:val="20"/>
                <w:szCs w:val="20"/>
              </w:rPr>
            </w:pPr>
          </w:p>
        </w:tc>
      </w:tr>
      <w:tr w:rsidR="00736F61" w:rsidRPr="00324960">
        <w:tc>
          <w:tcPr>
            <w:tcW w:w="3150" w:type="dxa"/>
            <w:tcBorders>
              <w:top w:val="single" w:sz="7" w:space="0" w:color="000000"/>
              <w:left w:val="single" w:sz="7" w:space="0" w:color="000000"/>
              <w:bottom w:val="single" w:sz="7" w:space="0" w:color="000000"/>
              <w:right w:val="single" w:sz="7" w:space="0" w:color="000000"/>
            </w:tcBorders>
          </w:tcPr>
          <w:p w:rsidR="00736F61" w:rsidRPr="00324960" w:rsidRDefault="00736F61">
            <w:pPr>
              <w:spacing w:line="120" w:lineRule="exact"/>
              <w:rPr>
                <w:sz w:val="20"/>
                <w:szCs w:val="20"/>
              </w:rPr>
            </w:pPr>
          </w:p>
          <w:p w:rsidR="00736F61" w:rsidRPr="00324960" w:rsidRDefault="00736F61">
            <w:pPr>
              <w:spacing w:after="58"/>
              <w:rPr>
                <w:sz w:val="20"/>
                <w:szCs w:val="20"/>
              </w:rPr>
            </w:pPr>
            <w:r w:rsidRPr="00324960">
              <w:rPr>
                <w:sz w:val="20"/>
                <w:szCs w:val="20"/>
              </w:rPr>
              <w:t>Cleaning Fee</w:t>
            </w:r>
          </w:p>
        </w:tc>
        <w:tc>
          <w:tcPr>
            <w:tcW w:w="1890" w:type="dxa"/>
            <w:tcBorders>
              <w:top w:val="single" w:sz="7" w:space="0" w:color="000000"/>
              <w:left w:val="single" w:sz="7" w:space="0" w:color="000000"/>
              <w:bottom w:val="single" w:sz="7" w:space="0" w:color="000000"/>
              <w:right w:val="single" w:sz="7" w:space="0" w:color="000000"/>
            </w:tcBorders>
          </w:tcPr>
          <w:p w:rsidR="00736F61" w:rsidRPr="00324960" w:rsidRDefault="00736F61">
            <w:pPr>
              <w:spacing w:line="120" w:lineRule="exact"/>
              <w:rPr>
                <w:sz w:val="20"/>
                <w:szCs w:val="20"/>
              </w:rPr>
            </w:pPr>
          </w:p>
          <w:p w:rsidR="00736F61" w:rsidRPr="00324960" w:rsidRDefault="00736F61">
            <w:pPr>
              <w:spacing w:after="58"/>
              <w:rPr>
                <w:sz w:val="20"/>
                <w:szCs w:val="20"/>
              </w:rPr>
            </w:pPr>
          </w:p>
        </w:tc>
        <w:tc>
          <w:tcPr>
            <w:tcW w:w="1890" w:type="dxa"/>
            <w:tcBorders>
              <w:top w:val="single" w:sz="7" w:space="0" w:color="000000"/>
              <w:left w:val="single" w:sz="7" w:space="0" w:color="000000"/>
              <w:bottom w:val="single" w:sz="7" w:space="0" w:color="000000"/>
              <w:right w:val="single" w:sz="7" w:space="0" w:color="000000"/>
            </w:tcBorders>
          </w:tcPr>
          <w:p w:rsidR="00736F61" w:rsidRPr="00324960" w:rsidRDefault="00736F61">
            <w:pPr>
              <w:spacing w:line="120" w:lineRule="exact"/>
              <w:rPr>
                <w:sz w:val="20"/>
                <w:szCs w:val="20"/>
              </w:rPr>
            </w:pPr>
          </w:p>
          <w:p w:rsidR="00736F61" w:rsidRPr="00324960" w:rsidRDefault="00736F61">
            <w:pPr>
              <w:spacing w:after="58"/>
              <w:rPr>
                <w:sz w:val="20"/>
                <w:szCs w:val="20"/>
              </w:rPr>
            </w:pPr>
          </w:p>
        </w:tc>
        <w:tc>
          <w:tcPr>
            <w:tcW w:w="1890" w:type="dxa"/>
            <w:tcBorders>
              <w:top w:val="single" w:sz="7" w:space="0" w:color="000000"/>
              <w:left w:val="single" w:sz="7" w:space="0" w:color="000000"/>
              <w:bottom w:val="single" w:sz="7" w:space="0" w:color="000000"/>
              <w:right w:val="single" w:sz="7" w:space="0" w:color="000000"/>
            </w:tcBorders>
          </w:tcPr>
          <w:p w:rsidR="00736F61" w:rsidRPr="00324960" w:rsidRDefault="00736F61">
            <w:pPr>
              <w:spacing w:line="120" w:lineRule="exact"/>
              <w:rPr>
                <w:sz w:val="20"/>
                <w:szCs w:val="20"/>
              </w:rPr>
            </w:pPr>
          </w:p>
          <w:p w:rsidR="00736F61" w:rsidRPr="00324960" w:rsidRDefault="00736F61">
            <w:pPr>
              <w:spacing w:after="58"/>
              <w:rPr>
                <w:sz w:val="20"/>
                <w:szCs w:val="20"/>
              </w:rPr>
            </w:pPr>
          </w:p>
        </w:tc>
        <w:tc>
          <w:tcPr>
            <w:tcW w:w="1083" w:type="dxa"/>
            <w:tcBorders>
              <w:top w:val="single" w:sz="7" w:space="0" w:color="000000"/>
              <w:left w:val="single" w:sz="7" w:space="0" w:color="000000"/>
              <w:bottom w:val="single" w:sz="7" w:space="0" w:color="000000"/>
              <w:right w:val="single" w:sz="7" w:space="0" w:color="000000"/>
            </w:tcBorders>
          </w:tcPr>
          <w:p w:rsidR="00736F61" w:rsidRPr="00324960" w:rsidRDefault="00736F61">
            <w:pPr>
              <w:spacing w:line="120" w:lineRule="exact"/>
              <w:rPr>
                <w:sz w:val="20"/>
                <w:szCs w:val="20"/>
              </w:rPr>
            </w:pPr>
          </w:p>
          <w:p w:rsidR="00736F61" w:rsidRPr="00324960" w:rsidRDefault="00736F61">
            <w:pPr>
              <w:spacing w:after="58"/>
              <w:rPr>
                <w:sz w:val="20"/>
                <w:szCs w:val="20"/>
              </w:rPr>
            </w:pPr>
          </w:p>
        </w:tc>
      </w:tr>
      <w:tr w:rsidR="00736F61" w:rsidRPr="00324960">
        <w:tc>
          <w:tcPr>
            <w:tcW w:w="3150" w:type="dxa"/>
            <w:tcBorders>
              <w:top w:val="single" w:sz="7" w:space="0" w:color="000000"/>
              <w:left w:val="single" w:sz="7" w:space="0" w:color="000000"/>
              <w:bottom w:val="single" w:sz="7" w:space="0" w:color="000000"/>
              <w:right w:val="single" w:sz="7" w:space="0" w:color="000000"/>
            </w:tcBorders>
          </w:tcPr>
          <w:p w:rsidR="00736F61" w:rsidRPr="00324960" w:rsidRDefault="00736F61">
            <w:pPr>
              <w:spacing w:line="120" w:lineRule="exact"/>
              <w:rPr>
                <w:sz w:val="20"/>
                <w:szCs w:val="20"/>
              </w:rPr>
            </w:pPr>
          </w:p>
          <w:p w:rsidR="00736F61" w:rsidRPr="00324960" w:rsidRDefault="00736F61">
            <w:pPr>
              <w:rPr>
                <w:sz w:val="20"/>
                <w:szCs w:val="20"/>
              </w:rPr>
            </w:pPr>
            <w:r w:rsidRPr="00324960">
              <w:rPr>
                <w:sz w:val="20"/>
                <w:szCs w:val="20"/>
              </w:rPr>
              <w:t>Other</w:t>
            </w:r>
          </w:p>
          <w:p w:rsidR="00736F61" w:rsidRPr="00324960" w:rsidRDefault="00736F61">
            <w:pPr>
              <w:spacing w:after="58"/>
              <w:rPr>
                <w:sz w:val="20"/>
                <w:szCs w:val="20"/>
              </w:rPr>
            </w:pPr>
          </w:p>
        </w:tc>
        <w:tc>
          <w:tcPr>
            <w:tcW w:w="1890" w:type="dxa"/>
            <w:tcBorders>
              <w:top w:val="single" w:sz="7" w:space="0" w:color="000000"/>
              <w:left w:val="single" w:sz="7" w:space="0" w:color="000000"/>
              <w:bottom w:val="single" w:sz="7" w:space="0" w:color="000000"/>
              <w:right w:val="single" w:sz="7" w:space="0" w:color="000000"/>
            </w:tcBorders>
          </w:tcPr>
          <w:p w:rsidR="00736F61" w:rsidRPr="00324960" w:rsidRDefault="00736F61">
            <w:pPr>
              <w:spacing w:line="120" w:lineRule="exact"/>
              <w:rPr>
                <w:sz w:val="20"/>
                <w:szCs w:val="20"/>
              </w:rPr>
            </w:pPr>
          </w:p>
          <w:p w:rsidR="00736F61" w:rsidRPr="00324960" w:rsidRDefault="00736F61">
            <w:pPr>
              <w:spacing w:after="58"/>
              <w:rPr>
                <w:sz w:val="20"/>
                <w:szCs w:val="20"/>
              </w:rPr>
            </w:pPr>
          </w:p>
        </w:tc>
        <w:tc>
          <w:tcPr>
            <w:tcW w:w="1890" w:type="dxa"/>
            <w:tcBorders>
              <w:top w:val="single" w:sz="7" w:space="0" w:color="000000"/>
              <w:left w:val="single" w:sz="7" w:space="0" w:color="000000"/>
              <w:bottom w:val="single" w:sz="7" w:space="0" w:color="000000"/>
              <w:right w:val="single" w:sz="7" w:space="0" w:color="000000"/>
            </w:tcBorders>
          </w:tcPr>
          <w:p w:rsidR="00736F61" w:rsidRPr="00324960" w:rsidRDefault="00736F61">
            <w:pPr>
              <w:spacing w:line="120" w:lineRule="exact"/>
              <w:rPr>
                <w:sz w:val="20"/>
                <w:szCs w:val="20"/>
              </w:rPr>
            </w:pPr>
          </w:p>
          <w:p w:rsidR="00736F61" w:rsidRPr="00324960" w:rsidRDefault="00736F61">
            <w:pPr>
              <w:spacing w:after="58"/>
              <w:rPr>
                <w:sz w:val="20"/>
                <w:szCs w:val="20"/>
              </w:rPr>
            </w:pPr>
          </w:p>
        </w:tc>
        <w:tc>
          <w:tcPr>
            <w:tcW w:w="1890" w:type="dxa"/>
            <w:tcBorders>
              <w:top w:val="single" w:sz="7" w:space="0" w:color="000000"/>
              <w:left w:val="single" w:sz="7" w:space="0" w:color="000000"/>
              <w:bottom w:val="single" w:sz="7" w:space="0" w:color="000000"/>
              <w:right w:val="single" w:sz="7" w:space="0" w:color="000000"/>
            </w:tcBorders>
          </w:tcPr>
          <w:p w:rsidR="00736F61" w:rsidRPr="00324960" w:rsidRDefault="00736F61">
            <w:pPr>
              <w:spacing w:line="120" w:lineRule="exact"/>
              <w:rPr>
                <w:sz w:val="20"/>
                <w:szCs w:val="20"/>
              </w:rPr>
            </w:pPr>
          </w:p>
          <w:p w:rsidR="00736F61" w:rsidRPr="00324960" w:rsidRDefault="00736F61">
            <w:pPr>
              <w:spacing w:after="58"/>
              <w:rPr>
                <w:sz w:val="20"/>
                <w:szCs w:val="20"/>
              </w:rPr>
            </w:pPr>
          </w:p>
        </w:tc>
        <w:tc>
          <w:tcPr>
            <w:tcW w:w="1083" w:type="dxa"/>
            <w:tcBorders>
              <w:top w:val="single" w:sz="7" w:space="0" w:color="000000"/>
              <w:left w:val="single" w:sz="7" w:space="0" w:color="000000"/>
              <w:bottom w:val="single" w:sz="7" w:space="0" w:color="000000"/>
              <w:right w:val="single" w:sz="7" w:space="0" w:color="000000"/>
            </w:tcBorders>
          </w:tcPr>
          <w:p w:rsidR="00736F61" w:rsidRPr="00324960" w:rsidRDefault="00736F61">
            <w:pPr>
              <w:spacing w:line="120" w:lineRule="exact"/>
              <w:rPr>
                <w:sz w:val="20"/>
                <w:szCs w:val="20"/>
              </w:rPr>
            </w:pPr>
          </w:p>
          <w:p w:rsidR="00736F61" w:rsidRPr="00324960" w:rsidRDefault="00736F61">
            <w:pPr>
              <w:spacing w:after="58"/>
              <w:rPr>
                <w:sz w:val="20"/>
                <w:szCs w:val="20"/>
              </w:rPr>
            </w:pPr>
          </w:p>
        </w:tc>
      </w:tr>
      <w:tr w:rsidR="00736F61" w:rsidRPr="00324960">
        <w:tc>
          <w:tcPr>
            <w:tcW w:w="3150" w:type="dxa"/>
            <w:tcBorders>
              <w:top w:val="single" w:sz="7" w:space="0" w:color="000000"/>
              <w:left w:val="single" w:sz="7" w:space="0" w:color="000000"/>
              <w:bottom w:val="single" w:sz="7" w:space="0" w:color="000000"/>
              <w:right w:val="single" w:sz="7" w:space="0" w:color="000000"/>
            </w:tcBorders>
          </w:tcPr>
          <w:p w:rsidR="00736F61" w:rsidRPr="00324960" w:rsidRDefault="00736F61">
            <w:pPr>
              <w:spacing w:line="120" w:lineRule="exact"/>
              <w:rPr>
                <w:sz w:val="20"/>
                <w:szCs w:val="20"/>
              </w:rPr>
            </w:pPr>
          </w:p>
          <w:p w:rsidR="00736F61" w:rsidRPr="00324960" w:rsidRDefault="00736F61">
            <w:pPr>
              <w:spacing w:after="58"/>
              <w:rPr>
                <w:sz w:val="20"/>
                <w:szCs w:val="20"/>
              </w:rPr>
            </w:pPr>
            <w:r w:rsidRPr="00324960">
              <w:rPr>
                <w:b/>
                <w:bCs/>
                <w:sz w:val="20"/>
                <w:szCs w:val="20"/>
              </w:rPr>
              <w:t>Total</w:t>
            </w:r>
          </w:p>
        </w:tc>
        <w:tc>
          <w:tcPr>
            <w:tcW w:w="1890" w:type="dxa"/>
            <w:tcBorders>
              <w:top w:val="single" w:sz="7" w:space="0" w:color="000000"/>
              <w:left w:val="single" w:sz="7" w:space="0" w:color="000000"/>
              <w:bottom w:val="single" w:sz="7" w:space="0" w:color="000000"/>
              <w:right w:val="single" w:sz="7" w:space="0" w:color="000000"/>
            </w:tcBorders>
          </w:tcPr>
          <w:p w:rsidR="00736F61" w:rsidRPr="00324960" w:rsidRDefault="00736F61">
            <w:pPr>
              <w:spacing w:line="120" w:lineRule="exact"/>
              <w:rPr>
                <w:sz w:val="20"/>
                <w:szCs w:val="20"/>
              </w:rPr>
            </w:pPr>
          </w:p>
          <w:p w:rsidR="00736F61" w:rsidRPr="00324960" w:rsidRDefault="00736F61">
            <w:pPr>
              <w:spacing w:after="58"/>
              <w:rPr>
                <w:sz w:val="20"/>
                <w:szCs w:val="20"/>
              </w:rPr>
            </w:pPr>
          </w:p>
        </w:tc>
        <w:tc>
          <w:tcPr>
            <w:tcW w:w="1890" w:type="dxa"/>
            <w:tcBorders>
              <w:top w:val="single" w:sz="7" w:space="0" w:color="000000"/>
              <w:left w:val="single" w:sz="7" w:space="0" w:color="000000"/>
              <w:bottom w:val="single" w:sz="7" w:space="0" w:color="000000"/>
              <w:right w:val="single" w:sz="7" w:space="0" w:color="000000"/>
            </w:tcBorders>
          </w:tcPr>
          <w:p w:rsidR="00736F61" w:rsidRPr="00324960" w:rsidRDefault="00736F61">
            <w:pPr>
              <w:spacing w:line="120" w:lineRule="exact"/>
              <w:rPr>
                <w:sz w:val="20"/>
                <w:szCs w:val="20"/>
              </w:rPr>
            </w:pPr>
          </w:p>
          <w:p w:rsidR="00736F61" w:rsidRPr="00324960" w:rsidRDefault="00736F61">
            <w:pPr>
              <w:spacing w:after="58"/>
              <w:rPr>
                <w:sz w:val="20"/>
                <w:szCs w:val="20"/>
              </w:rPr>
            </w:pPr>
          </w:p>
        </w:tc>
        <w:tc>
          <w:tcPr>
            <w:tcW w:w="1890" w:type="dxa"/>
            <w:tcBorders>
              <w:top w:val="single" w:sz="7" w:space="0" w:color="000000"/>
              <w:left w:val="single" w:sz="7" w:space="0" w:color="000000"/>
              <w:bottom w:val="single" w:sz="7" w:space="0" w:color="000000"/>
              <w:right w:val="single" w:sz="7" w:space="0" w:color="000000"/>
            </w:tcBorders>
          </w:tcPr>
          <w:p w:rsidR="00736F61" w:rsidRPr="00324960" w:rsidRDefault="00736F61">
            <w:pPr>
              <w:spacing w:line="120" w:lineRule="exact"/>
              <w:rPr>
                <w:sz w:val="20"/>
                <w:szCs w:val="20"/>
              </w:rPr>
            </w:pPr>
          </w:p>
          <w:p w:rsidR="00736F61" w:rsidRPr="00324960" w:rsidRDefault="00736F61">
            <w:pPr>
              <w:spacing w:after="58"/>
              <w:rPr>
                <w:sz w:val="20"/>
                <w:szCs w:val="20"/>
              </w:rPr>
            </w:pPr>
          </w:p>
        </w:tc>
        <w:tc>
          <w:tcPr>
            <w:tcW w:w="1083" w:type="dxa"/>
            <w:tcBorders>
              <w:top w:val="single" w:sz="7" w:space="0" w:color="000000"/>
              <w:left w:val="single" w:sz="7" w:space="0" w:color="000000"/>
              <w:bottom w:val="single" w:sz="7" w:space="0" w:color="000000"/>
              <w:right w:val="single" w:sz="7" w:space="0" w:color="000000"/>
            </w:tcBorders>
          </w:tcPr>
          <w:p w:rsidR="00736F61" w:rsidRPr="00324960" w:rsidRDefault="00736F61">
            <w:pPr>
              <w:spacing w:line="120" w:lineRule="exact"/>
              <w:rPr>
                <w:sz w:val="20"/>
                <w:szCs w:val="20"/>
              </w:rPr>
            </w:pPr>
          </w:p>
          <w:p w:rsidR="00736F61" w:rsidRPr="00324960" w:rsidRDefault="00736F61">
            <w:pPr>
              <w:spacing w:after="58"/>
              <w:rPr>
                <w:sz w:val="20"/>
                <w:szCs w:val="20"/>
              </w:rPr>
            </w:pPr>
          </w:p>
        </w:tc>
      </w:tr>
    </w:tbl>
    <w:p w:rsidR="00736F61" w:rsidRPr="00324960" w:rsidRDefault="00736F61">
      <w:pPr>
        <w:ind w:left="662" w:right="-58"/>
        <w:jc w:val="both"/>
        <w:rPr>
          <w:sz w:val="20"/>
          <w:szCs w:val="20"/>
        </w:rPr>
      </w:pPr>
      <w:r w:rsidRPr="00324960">
        <w:rPr>
          <w:sz w:val="20"/>
          <w:szCs w:val="20"/>
        </w:rPr>
        <w:t xml:space="preserve">* The maximum amount that Landlord may receive as Security Deposit cannot exceed one and one-half month’s rent. </w:t>
      </w:r>
    </w:p>
    <w:p w:rsidR="00736F61" w:rsidRPr="00324960" w:rsidRDefault="00736F61">
      <w:pPr>
        <w:ind w:left="-58" w:right="-58"/>
        <w:jc w:val="both"/>
        <w:rPr>
          <w:b/>
          <w:bCs/>
          <w:sz w:val="20"/>
          <w:szCs w:val="20"/>
        </w:rPr>
      </w:pPr>
    </w:p>
    <w:p w:rsidR="00736F61" w:rsidRPr="00324960" w:rsidRDefault="00736F61">
      <w:pPr>
        <w:tabs>
          <w:tab w:val="left" w:pos="-1498"/>
          <w:tab w:val="left" w:pos="-778"/>
          <w:tab w:val="left" w:pos="-58"/>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 w:val="left" w:pos="9302"/>
          <w:tab w:val="left" w:pos="10022"/>
        </w:tabs>
        <w:ind w:left="662" w:right="-58" w:hanging="720"/>
        <w:jc w:val="both"/>
        <w:rPr>
          <w:sz w:val="20"/>
          <w:szCs w:val="20"/>
        </w:rPr>
      </w:pPr>
      <w:r w:rsidRPr="00324960">
        <w:rPr>
          <w:b/>
          <w:bCs/>
          <w:sz w:val="20"/>
          <w:szCs w:val="20"/>
        </w:rPr>
        <w:t xml:space="preserve">7. </w:t>
      </w:r>
      <w:r w:rsidRPr="00324960">
        <w:rPr>
          <w:b/>
          <w:bCs/>
          <w:sz w:val="20"/>
          <w:szCs w:val="20"/>
        </w:rPr>
        <w:tab/>
        <w:t>PARKING:</w:t>
      </w:r>
    </w:p>
    <w:p w:rsidR="00736F61" w:rsidRPr="00324960" w:rsidRDefault="00736F61">
      <w:pPr>
        <w:ind w:left="720"/>
        <w:jc w:val="both"/>
        <w:rPr>
          <w:sz w:val="20"/>
          <w:szCs w:val="20"/>
        </w:rPr>
      </w:pPr>
      <w:r w:rsidRPr="00324960">
        <w:rPr>
          <w:sz w:val="20"/>
          <w:szCs w:val="20"/>
        </w:rPr>
        <w:t>Parking is permitted as follows: ____________________________________________________________________</w:t>
      </w:r>
    </w:p>
    <w:p w:rsidR="00736F61" w:rsidRPr="00324960" w:rsidRDefault="00736F61">
      <w:pPr>
        <w:ind w:left="720"/>
        <w:jc w:val="both"/>
        <w:rPr>
          <w:sz w:val="20"/>
          <w:szCs w:val="20"/>
        </w:rPr>
      </w:pPr>
      <w:r w:rsidRPr="00324960">
        <w:rPr>
          <w:sz w:val="20"/>
          <w:szCs w:val="20"/>
        </w:rPr>
        <w:t xml:space="preserve">The right to parking  </w:t>
      </w:r>
      <w:r w:rsidRPr="00324960">
        <w:rPr>
          <w:sz w:val="20"/>
          <w:szCs w:val="20"/>
        </w:rPr>
        <w:sym w:font="Wingdings" w:char="F0A8"/>
      </w:r>
      <w:r w:rsidRPr="00324960">
        <w:rPr>
          <w:sz w:val="20"/>
          <w:szCs w:val="20"/>
        </w:rPr>
        <w:t xml:space="preserve"> is,   </w:t>
      </w:r>
      <w:r w:rsidRPr="00324960">
        <w:rPr>
          <w:sz w:val="20"/>
          <w:szCs w:val="20"/>
        </w:rPr>
        <w:sym w:font="Wingdings" w:char="F0A8"/>
      </w:r>
      <w:r w:rsidRPr="00324960">
        <w:rPr>
          <w:sz w:val="20"/>
          <w:szCs w:val="20"/>
        </w:rPr>
        <w:t xml:space="preserve"> is not, included in the rent charged pursuant to paragraph 3. If not included in the rent, the parking rental fee shall be an additional $____________ per month. Parking space(s) are to be used for parking operable motor vehicles, except for trailers, boats, campers, buses or trucks (other than pick-up trucks or sport utility vehicles). Tenant shall park in assigned space(s) only. Parking space(s) are to be kept clean. Vehicles leaking oil, gas or other motor vehicle fluids shall not be parked on the Premises. Mechanical work or storage of inoperable vehicles is not allowed in parking space(s) or elsewhere on the Premises.  Tenant shall comply with all applicable vehicle restrictions or rules and regulations of </w:t>
      </w:r>
      <w:r w:rsidR="004A50DF">
        <w:rPr>
          <w:sz w:val="20"/>
          <w:szCs w:val="20"/>
        </w:rPr>
        <w:t xml:space="preserve">UPTOWN </w:t>
      </w:r>
      <w:proofErr w:type="gramStart"/>
      <w:r w:rsidR="004A50DF">
        <w:rPr>
          <w:sz w:val="20"/>
          <w:szCs w:val="20"/>
        </w:rPr>
        <w:t>ROW</w:t>
      </w:r>
      <w:r w:rsidR="004034CE">
        <w:rPr>
          <w:sz w:val="20"/>
          <w:szCs w:val="20"/>
        </w:rPr>
        <w:t xml:space="preserve"> </w:t>
      </w:r>
      <w:r w:rsidRPr="00324960">
        <w:rPr>
          <w:sz w:val="20"/>
          <w:szCs w:val="20"/>
        </w:rPr>
        <w:t xml:space="preserve"> Condominium</w:t>
      </w:r>
      <w:proofErr w:type="gramEnd"/>
      <w:r w:rsidRPr="00324960">
        <w:rPr>
          <w:sz w:val="20"/>
          <w:szCs w:val="20"/>
        </w:rPr>
        <w:t>.</w:t>
      </w:r>
    </w:p>
    <w:p w:rsidR="00736F61" w:rsidRPr="00324960" w:rsidRDefault="00736F61">
      <w:pPr>
        <w:jc w:val="both"/>
        <w:rPr>
          <w:sz w:val="20"/>
          <w:szCs w:val="20"/>
        </w:rPr>
      </w:pPr>
    </w:p>
    <w:p w:rsidR="00736F61" w:rsidRPr="00324960" w:rsidRDefault="00736F61">
      <w:pPr>
        <w:tabs>
          <w:tab w:val="left" w:pos="-1440"/>
        </w:tabs>
        <w:ind w:left="720" w:hanging="720"/>
        <w:jc w:val="both"/>
        <w:rPr>
          <w:sz w:val="20"/>
          <w:szCs w:val="20"/>
        </w:rPr>
      </w:pPr>
      <w:r w:rsidRPr="00324960">
        <w:rPr>
          <w:b/>
          <w:bCs/>
          <w:sz w:val="20"/>
          <w:szCs w:val="20"/>
        </w:rPr>
        <w:t xml:space="preserve">8. </w:t>
      </w:r>
      <w:r w:rsidRPr="00324960">
        <w:rPr>
          <w:b/>
          <w:bCs/>
          <w:sz w:val="20"/>
          <w:szCs w:val="20"/>
        </w:rPr>
        <w:tab/>
        <w:t>STORAGE:  (Check A or B)</w:t>
      </w:r>
    </w:p>
    <w:p w:rsidR="00736F61" w:rsidRPr="00324960" w:rsidRDefault="00736F61" w:rsidP="0087296B">
      <w:pPr>
        <w:pStyle w:val="Level1"/>
        <w:numPr>
          <w:ilvl w:val="0"/>
          <w:numId w:val="8"/>
        </w:numPr>
        <w:tabs>
          <w:tab w:val="left" w:pos="-1440"/>
        </w:tabs>
        <w:jc w:val="both"/>
        <w:outlineLvl w:val="9"/>
        <w:rPr>
          <w:sz w:val="20"/>
          <w:szCs w:val="20"/>
        </w:rPr>
      </w:pPr>
      <w:r w:rsidRPr="00324960">
        <w:rPr>
          <w:sz w:val="20"/>
          <w:szCs w:val="20"/>
        </w:rPr>
        <w:t>A.</w:t>
      </w:r>
      <w:r w:rsidRPr="00324960">
        <w:rPr>
          <w:sz w:val="20"/>
          <w:szCs w:val="20"/>
        </w:rPr>
        <w:tab/>
        <w:t>Storage is permitted as follows: __________________________________________________________</w:t>
      </w:r>
    </w:p>
    <w:p w:rsidR="00736F61" w:rsidRPr="00324960" w:rsidRDefault="00736F61">
      <w:pPr>
        <w:ind w:firstLine="2160"/>
        <w:jc w:val="both"/>
        <w:rPr>
          <w:sz w:val="20"/>
          <w:szCs w:val="20"/>
        </w:rPr>
      </w:pPr>
      <w:r w:rsidRPr="00324960">
        <w:rPr>
          <w:sz w:val="20"/>
          <w:szCs w:val="20"/>
        </w:rPr>
        <w:t>____________________________________________________________________________________</w:t>
      </w:r>
    </w:p>
    <w:p w:rsidR="00736F61" w:rsidRPr="00324960" w:rsidRDefault="00736F61">
      <w:pPr>
        <w:ind w:left="2160"/>
        <w:jc w:val="both"/>
        <w:rPr>
          <w:sz w:val="20"/>
          <w:szCs w:val="20"/>
        </w:rPr>
      </w:pPr>
      <w:r w:rsidRPr="00324960">
        <w:rPr>
          <w:sz w:val="20"/>
          <w:szCs w:val="20"/>
        </w:rPr>
        <w:t xml:space="preserve">The right to storage space  </w:t>
      </w:r>
      <w:r w:rsidRPr="00324960">
        <w:rPr>
          <w:sz w:val="20"/>
          <w:szCs w:val="20"/>
        </w:rPr>
        <w:sym w:font="Wingdings" w:char="F0A8"/>
      </w:r>
      <w:r w:rsidRPr="00324960">
        <w:rPr>
          <w:sz w:val="20"/>
          <w:szCs w:val="20"/>
        </w:rPr>
        <w:t xml:space="preserve"> is,  </w:t>
      </w:r>
      <w:r w:rsidRPr="00324960">
        <w:rPr>
          <w:sz w:val="20"/>
          <w:szCs w:val="20"/>
        </w:rPr>
        <w:sym w:font="Wingdings" w:char="F0A8"/>
      </w:r>
      <w:r w:rsidRPr="00324960">
        <w:rPr>
          <w:sz w:val="20"/>
          <w:szCs w:val="20"/>
        </w:rPr>
        <w:t xml:space="preserve"> is not, included in the rent charged pursuant to paragraph 3. If not included in the rent, the storage </w:t>
      </w:r>
      <w:proofErr w:type="gramStart"/>
      <w:r w:rsidRPr="00324960">
        <w:rPr>
          <w:sz w:val="20"/>
          <w:szCs w:val="20"/>
        </w:rPr>
        <w:t>space  shall</w:t>
      </w:r>
      <w:proofErr w:type="gramEnd"/>
      <w:r w:rsidRPr="00324960">
        <w:rPr>
          <w:sz w:val="20"/>
          <w:szCs w:val="20"/>
        </w:rPr>
        <w:t xml:space="preserve"> be an additional $____________ per month. Tenant shall store only personal property that Tenant owns, and shall not store property that is claimed by another or in which another has any right, title, or interest. Tenant shall not store any improperly packaged food or perishable goods, flammable materials, explosives, or other inherently dangerous material.</w:t>
      </w:r>
    </w:p>
    <w:p w:rsidR="00736F61" w:rsidRPr="00324960" w:rsidRDefault="00736F61">
      <w:pPr>
        <w:tabs>
          <w:tab w:val="left" w:pos="-1440"/>
        </w:tabs>
        <w:ind w:left="2160" w:hanging="2160"/>
        <w:jc w:val="both"/>
        <w:rPr>
          <w:sz w:val="20"/>
          <w:szCs w:val="20"/>
        </w:rPr>
      </w:pPr>
      <w:r w:rsidRPr="00324960">
        <w:rPr>
          <w:b/>
          <w:bCs/>
          <w:sz w:val="20"/>
          <w:szCs w:val="20"/>
        </w:rPr>
        <w:t>OR</w:t>
      </w:r>
      <w:r w:rsidRPr="00324960">
        <w:rPr>
          <w:sz w:val="20"/>
          <w:szCs w:val="20"/>
        </w:rPr>
        <w:tab/>
      </w:r>
      <w:r w:rsidRPr="00324960">
        <w:rPr>
          <w:sz w:val="20"/>
          <w:szCs w:val="20"/>
        </w:rPr>
        <w:sym w:font="Wingdings" w:char="F0A8"/>
      </w:r>
      <w:r w:rsidRPr="00324960">
        <w:rPr>
          <w:sz w:val="20"/>
          <w:szCs w:val="20"/>
        </w:rPr>
        <w:tab/>
        <w:t>B.</w:t>
      </w:r>
      <w:r w:rsidRPr="00324960">
        <w:rPr>
          <w:sz w:val="20"/>
          <w:szCs w:val="20"/>
        </w:rPr>
        <w:tab/>
        <w:t xml:space="preserve">Storage is not </w:t>
      </w:r>
      <w:proofErr w:type="gramStart"/>
      <w:r w:rsidRPr="00324960">
        <w:rPr>
          <w:sz w:val="20"/>
          <w:szCs w:val="20"/>
        </w:rPr>
        <w:t>permitted/provided</w:t>
      </w:r>
      <w:proofErr w:type="gramEnd"/>
      <w:r w:rsidRPr="00324960">
        <w:rPr>
          <w:sz w:val="20"/>
          <w:szCs w:val="20"/>
        </w:rPr>
        <w:t xml:space="preserve"> on the Premises. </w:t>
      </w:r>
    </w:p>
    <w:p w:rsidR="00736F61" w:rsidRPr="00324960" w:rsidRDefault="00736F61">
      <w:pPr>
        <w:jc w:val="both"/>
        <w:rPr>
          <w:sz w:val="20"/>
          <w:szCs w:val="20"/>
        </w:rPr>
      </w:pPr>
    </w:p>
    <w:p w:rsidR="00736F61" w:rsidRPr="00324960" w:rsidRDefault="00736F61">
      <w:pPr>
        <w:tabs>
          <w:tab w:val="left" w:pos="-1440"/>
        </w:tabs>
        <w:ind w:left="720" w:hanging="720"/>
        <w:jc w:val="both"/>
        <w:rPr>
          <w:sz w:val="20"/>
          <w:szCs w:val="20"/>
        </w:rPr>
      </w:pPr>
      <w:r w:rsidRPr="00324960">
        <w:rPr>
          <w:b/>
          <w:bCs/>
          <w:sz w:val="20"/>
          <w:szCs w:val="20"/>
        </w:rPr>
        <w:t xml:space="preserve">9. </w:t>
      </w:r>
      <w:r w:rsidRPr="00324960">
        <w:rPr>
          <w:b/>
          <w:bCs/>
          <w:sz w:val="20"/>
          <w:szCs w:val="20"/>
        </w:rPr>
        <w:tab/>
        <w:t xml:space="preserve">LATE CHARGES/NSF CHECKS: </w:t>
      </w:r>
      <w:r w:rsidRPr="00324960">
        <w:rPr>
          <w:sz w:val="20"/>
          <w:szCs w:val="20"/>
        </w:rPr>
        <w:t xml:space="preserve">Tenant acknowledges that either late payment of Rent or issuance of a non-sufficient funds (“NSF”) check may cause Landlord to incur costs and expenses, the exact amount of which are extremely difficult and impractical to determine. These costs may include, but are not limited to, processing, enforcement and accounting expenses, and late charges imposed on Landlord.  If any installment of Rent due from Tenant is not received by Landlord within 5 (or </w:t>
      </w:r>
      <w:r w:rsidRPr="00324960">
        <w:rPr>
          <w:sz w:val="20"/>
          <w:szCs w:val="20"/>
        </w:rPr>
        <w:sym w:font="Wingdings" w:char="F0A8"/>
      </w:r>
      <w:r w:rsidRPr="00324960">
        <w:rPr>
          <w:sz w:val="20"/>
          <w:szCs w:val="20"/>
        </w:rPr>
        <w:t xml:space="preserve"> ______) calendar days after date due, or if a check is returned NSF, Tenant shall pay to Landlord, respectively, an additional sum of $__________ as Late Charge and $25.00 as a NSF fee, either or both of which shall be deemed additional Rent. Landlord and Tenant agree that these charges represent a fair and reasonable estimate of the costs </w:t>
      </w:r>
      <w:r w:rsidRPr="00324960">
        <w:rPr>
          <w:sz w:val="20"/>
          <w:szCs w:val="20"/>
        </w:rPr>
        <w:lastRenderedPageBreak/>
        <w:t xml:space="preserve">Landlord may incur by reason of Tenant’s late or NSF payment. Any Late Charge or NSF fee due shall be paid with the current installment of rent. Landlord’s acceptance of any Late Charge or NSF fee shall not constitute a waiver as to any Default of Tenant. Landlord’s right to collect a Late Charge or NSF fee shall not be deemed an extension of the date rent is due under paragraph 3, or prevent Landlord from exercising any other rights and remedies under this Agreement, and as provided by law. </w:t>
      </w:r>
    </w:p>
    <w:p w:rsidR="00736F61" w:rsidRPr="00324960" w:rsidRDefault="00736F61">
      <w:pPr>
        <w:jc w:val="both"/>
        <w:rPr>
          <w:sz w:val="20"/>
          <w:szCs w:val="20"/>
        </w:rPr>
      </w:pPr>
    </w:p>
    <w:p w:rsidR="00736F61" w:rsidRPr="00324960" w:rsidRDefault="00736F61">
      <w:pPr>
        <w:tabs>
          <w:tab w:val="left" w:pos="-1440"/>
        </w:tabs>
        <w:ind w:left="720" w:hanging="720"/>
        <w:jc w:val="both"/>
        <w:rPr>
          <w:sz w:val="20"/>
          <w:szCs w:val="20"/>
        </w:rPr>
      </w:pPr>
      <w:r w:rsidRPr="00324960">
        <w:rPr>
          <w:b/>
          <w:bCs/>
          <w:sz w:val="20"/>
          <w:szCs w:val="20"/>
        </w:rPr>
        <w:t xml:space="preserve">10. </w:t>
      </w:r>
      <w:r w:rsidRPr="00324960">
        <w:rPr>
          <w:b/>
          <w:bCs/>
          <w:sz w:val="20"/>
          <w:szCs w:val="20"/>
        </w:rPr>
        <w:tab/>
        <w:t>CONDITION OF PREMISES.</w:t>
      </w:r>
      <w:r w:rsidRPr="00324960">
        <w:rPr>
          <w:sz w:val="20"/>
          <w:szCs w:val="20"/>
        </w:rPr>
        <w:t xml:space="preserve"> Tenant has examined Premises, all furniture, furnishings, appliances, and landscaping, if any, and fixtures, including smoke detectors. </w:t>
      </w:r>
    </w:p>
    <w:p w:rsidR="00736F61" w:rsidRPr="00324960" w:rsidRDefault="00736F61">
      <w:pPr>
        <w:ind w:firstLine="720"/>
        <w:jc w:val="both"/>
        <w:rPr>
          <w:sz w:val="20"/>
          <w:szCs w:val="20"/>
        </w:rPr>
      </w:pPr>
      <w:r w:rsidRPr="00324960">
        <w:rPr>
          <w:sz w:val="20"/>
          <w:szCs w:val="20"/>
        </w:rPr>
        <w:t xml:space="preserve">(Check </w:t>
      </w:r>
      <w:proofErr w:type="gramStart"/>
      <w:r w:rsidRPr="00324960">
        <w:rPr>
          <w:sz w:val="20"/>
          <w:szCs w:val="20"/>
        </w:rPr>
        <w:t>one:</w:t>
      </w:r>
      <w:proofErr w:type="gramEnd"/>
      <w:r w:rsidRPr="00324960">
        <w:rPr>
          <w:sz w:val="20"/>
          <w:szCs w:val="20"/>
        </w:rPr>
        <w:t>)</w:t>
      </w:r>
    </w:p>
    <w:p w:rsidR="00736F61" w:rsidRPr="00324960" w:rsidRDefault="00736F61" w:rsidP="0087296B">
      <w:pPr>
        <w:pStyle w:val="Level1"/>
        <w:numPr>
          <w:ilvl w:val="0"/>
          <w:numId w:val="8"/>
        </w:numPr>
        <w:tabs>
          <w:tab w:val="left" w:pos="-1440"/>
        </w:tabs>
        <w:jc w:val="both"/>
        <w:outlineLvl w:val="9"/>
        <w:rPr>
          <w:sz w:val="20"/>
          <w:szCs w:val="20"/>
        </w:rPr>
      </w:pPr>
      <w:r w:rsidRPr="00324960">
        <w:rPr>
          <w:sz w:val="20"/>
          <w:szCs w:val="20"/>
        </w:rPr>
        <w:t>A.</w:t>
      </w:r>
      <w:r w:rsidRPr="00324960">
        <w:rPr>
          <w:sz w:val="20"/>
          <w:szCs w:val="20"/>
        </w:rPr>
        <w:tab/>
        <w:t>Tenant acknowledges that these items are clean and in operative condition, with the following exceptions:</w:t>
      </w:r>
    </w:p>
    <w:p w:rsidR="00736F61" w:rsidRPr="00324960" w:rsidRDefault="00736F61">
      <w:pPr>
        <w:ind w:firstLine="2160"/>
        <w:jc w:val="both"/>
        <w:rPr>
          <w:sz w:val="20"/>
          <w:szCs w:val="20"/>
        </w:rPr>
      </w:pPr>
      <w:r w:rsidRPr="00324960">
        <w:rPr>
          <w:sz w:val="20"/>
          <w:szCs w:val="20"/>
        </w:rPr>
        <w:t>_______________________________________________________________________________________</w:t>
      </w:r>
    </w:p>
    <w:p w:rsidR="00736F61" w:rsidRPr="00324960" w:rsidRDefault="00736F61">
      <w:pPr>
        <w:tabs>
          <w:tab w:val="left" w:pos="-1440"/>
        </w:tabs>
        <w:ind w:left="2160" w:hanging="2160"/>
        <w:jc w:val="both"/>
        <w:rPr>
          <w:sz w:val="20"/>
          <w:szCs w:val="20"/>
        </w:rPr>
      </w:pPr>
      <w:r w:rsidRPr="00324960">
        <w:rPr>
          <w:b/>
          <w:bCs/>
          <w:sz w:val="20"/>
          <w:szCs w:val="20"/>
        </w:rPr>
        <w:t>OR</w:t>
      </w:r>
      <w:r w:rsidRPr="00324960">
        <w:rPr>
          <w:sz w:val="20"/>
          <w:szCs w:val="20"/>
        </w:rPr>
        <w:tab/>
      </w:r>
      <w:r w:rsidRPr="00324960">
        <w:rPr>
          <w:sz w:val="20"/>
          <w:szCs w:val="20"/>
        </w:rPr>
        <w:sym w:font="Wingdings" w:char="F0A8"/>
      </w:r>
      <w:r w:rsidRPr="00324960">
        <w:rPr>
          <w:sz w:val="20"/>
          <w:szCs w:val="20"/>
        </w:rPr>
        <w:tab/>
        <w:t>B.</w:t>
      </w:r>
      <w:r w:rsidRPr="00324960">
        <w:rPr>
          <w:sz w:val="20"/>
          <w:szCs w:val="20"/>
        </w:rPr>
        <w:tab/>
        <w:t xml:space="preserve">Tenant’s acknowledgment of the condition of these items is contained in an attached statement of condition. </w:t>
      </w:r>
    </w:p>
    <w:p w:rsidR="00736F61" w:rsidRPr="00324960" w:rsidRDefault="00736F61">
      <w:pPr>
        <w:tabs>
          <w:tab w:val="left" w:pos="-1440"/>
        </w:tabs>
        <w:ind w:left="2160" w:hanging="2160"/>
        <w:jc w:val="both"/>
        <w:rPr>
          <w:sz w:val="20"/>
          <w:szCs w:val="20"/>
        </w:rPr>
      </w:pPr>
      <w:r w:rsidRPr="00324960">
        <w:rPr>
          <w:b/>
          <w:bCs/>
          <w:sz w:val="20"/>
          <w:szCs w:val="20"/>
        </w:rPr>
        <w:t>OR</w:t>
      </w:r>
      <w:r w:rsidRPr="00324960">
        <w:rPr>
          <w:sz w:val="20"/>
          <w:szCs w:val="20"/>
        </w:rPr>
        <w:tab/>
      </w:r>
      <w:r w:rsidRPr="00324960">
        <w:rPr>
          <w:sz w:val="20"/>
          <w:szCs w:val="20"/>
        </w:rPr>
        <w:sym w:font="Wingdings" w:char="F0A8"/>
      </w:r>
      <w:r w:rsidRPr="00324960">
        <w:rPr>
          <w:sz w:val="20"/>
          <w:szCs w:val="20"/>
        </w:rPr>
        <w:tab/>
        <w:t>C.</w:t>
      </w:r>
      <w:r w:rsidRPr="00324960">
        <w:rPr>
          <w:sz w:val="20"/>
          <w:szCs w:val="20"/>
        </w:rPr>
        <w:tab/>
        <w:t xml:space="preserve">Tenant will provide Landlord a list of items which are damaged or not in operable condition within 3 (or </w:t>
      </w:r>
      <w:r w:rsidRPr="00324960">
        <w:rPr>
          <w:sz w:val="20"/>
          <w:szCs w:val="20"/>
        </w:rPr>
        <w:sym w:font="Wingdings" w:char="F0A8"/>
      </w:r>
      <w:r w:rsidRPr="00324960">
        <w:rPr>
          <w:sz w:val="20"/>
          <w:szCs w:val="20"/>
        </w:rPr>
        <w:t xml:space="preserve"> _____) days after Commencement Date, not as a contingency of this Agreement but rather as an acknowledgment of the condition of the Premises.</w:t>
      </w:r>
    </w:p>
    <w:p w:rsidR="00736F61" w:rsidRPr="00324960" w:rsidRDefault="00736F61" w:rsidP="00324960">
      <w:pPr>
        <w:tabs>
          <w:tab w:val="left" w:pos="-1440"/>
        </w:tabs>
        <w:ind w:left="2160" w:hanging="2160"/>
        <w:jc w:val="both"/>
        <w:rPr>
          <w:sz w:val="20"/>
          <w:szCs w:val="20"/>
        </w:rPr>
      </w:pPr>
      <w:proofErr w:type="gramStart"/>
      <w:r w:rsidRPr="00324960">
        <w:rPr>
          <w:b/>
          <w:bCs/>
          <w:sz w:val="20"/>
          <w:szCs w:val="20"/>
        </w:rPr>
        <w:t>OR</w:t>
      </w:r>
      <w:r w:rsidRPr="00324960">
        <w:rPr>
          <w:sz w:val="20"/>
          <w:szCs w:val="20"/>
        </w:rPr>
        <w:tab/>
      </w:r>
      <w:r w:rsidRPr="00324960">
        <w:rPr>
          <w:sz w:val="20"/>
          <w:szCs w:val="20"/>
        </w:rPr>
        <w:sym w:font="Wingdings" w:char="F0A8"/>
      </w:r>
      <w:r w:rsidRPr="00324960">
        <w:rPr>
          <w:sz w:val="20"/>
          <w:szCs w:val="20"/>
        </w:rPr>
        <w:tab/>
        <w:t>D.</w:t>
      </w:r>
      <w:proofErr w:type="gramEnd"/>
      <w:r w:rsidRPr="00324960">
        <w:rPr>
          <w:sz w:val="20"/>
          <w:szCs w:val="20"/>
        </w:rPr>
        <w:tab/>
        <w:t>Other: _______________________________________________________________________________________.</w:t>
      </w:r>
    </w:p>
    <w:p w:rsidR="00736F61" w:rsidRPr="00324960" w:rsidRDefault="00736F61">
      <w:pPr>
        <w:tabs>
          <w:tab w:val="left" w:pos="-1440"/>
        </w:tabs>
        <w:ind w:left="720" w:hanging="720"/>
        <w:jc w:val="both"/>
        <w:rPr>
          <w:sz w:val="20"/>
          <w:szCs w:val="20"/>
        </w:rPr>
      </w:pPr>
      <w:r w:rsidRPr="00324960">
        <w:rPr>
          <w:b/>
          <w:bCs/>
          <w:sz w:val="20"/>
          <w:szCs w:val="20"/>
        </w:rPr>
        <w:t xml:space="preserve">11. </w:t>
      </w:r>
      <w:r w:rsidRPr="00324960">
        <w:rPr>
          <w:b/>
          <w:bCs/>
          <w:sz w:val="20"/>
          <w:szCs w:val="20"/>
        </w:rPr>
        <w:tab/>
        <w:t>NEIGHBORHOOD CONDITIONS.</w:t>
      </w:r>
      <w:r w:rsidRPr="00324960">
        <w:rPr>
          <w:sz w:val="20"/>
          <w:szCs w:val="20"/>
        </w:rPr>
        <w:t xml:space="preserve"> Tenant is advised to satisfy him or herself as to neighborhood or area conditions, including schools, proximity and adequacy of law enforcement, crime statistics, registered felons or offenders, fire protection, other governmental services, proximity to commercial, industrial or agricultural activities, existing and proposed transportation, construction and development which may affect noise, view or traffic, airport noise, noise or odor from any source, wild and domestic animals, other nuisances, hazards, or circumstances, facilities and condition of common areas, conditions and influences of significance to certain cultures and/or religions, and personal needs, requirements and preferences of Tenant. </w:t>
      </w:r>
    </w:p>
    <w:p w:rsidR="00736F61" w:rsidRPr="00324960" w:rsidRDefault="00736F61">
      <w:pPr>
        <w:jc w:val="both"/>
        <w:rPr>
          <w:sz w:val="20"/>
          <w:szCs w:val="20"/>
        </w:rPr>
      </w:pPr>
    </w:p>
    <w:p w:rsidR="00736F61" w:rsidRPr="00324960" w:rsidRDefault="00736F61">
      <w:pPr>
        <w:tabs>
          <w:tab w:val="left" w:pos="-1440"/>
        </w:tabs>
        <w:ind w:left="720" w:hanging="720"/>
        <w:jc w:val="both"/>
        <w:rPr>
          <w:sz w:val="20"/>
          <w:szCs w:val="20"/>
        </w:rPr>
      </w:pPr>
      <w:r w:rsidRPr="00324960">
        <w:rPr>
          <w:b/>
          <w:bCs/>
          <w:sz w:val="20"/>
          <w:szCs w:val="20"/>
        </w:rPr>
        <w:t xml:space="preserve">12. </w:t>
      </w:r>
      <w:r w:rsidRPr="00324960">
        <w:rPr>
          <w:b/>
          <w:bCs/>
          <w:sz w:val="20"/>
          <w:szCs w:val="20"/>
        </w:rPr>
        <w:tab/>
        <w:t>UTILITIES:</w:t>
      </w:r>
      <w:r w:rsidRPr="00324960">
        <w:rPr>
          <w:sz w:val="20"/>
          <w:szCs w:val="20"/>
        </w:rPr>
        <w:t xml:space="preserve"> Tenant agrees to pay for all utilities and services, and the following charges: ____________________________________</w:t>
      </w:r>
    </w:p>
    <w:p w:rsidR="00736F61" w:rsidRPr="00324960" w:rsidRDefault="00736F61">
      <w:pPr>
        <w:ind w:firstLine="720"/>
        <w:jc w:val="both"/>
        <w:rPr>
          <w:sz w:val="20"/>
          <w:szCs w:val="20"/>
        </w:rPr>
      </w:pPr>
      <w:r w:rsidRPr="00324960">
        <w:rPr>
          <w:sz w:val="20"/>
          <w:szCs w:val="20"/>
        </w:rPr>
        <w:t>_____________________________________________________________________________________________________________</w:t>
      </w:r>
    </w:p>
    <w:p w:rsidR="00736F61" w:rsidRPr="00324960" w:rsidRDefault="00736F61">
      <w:pPr>
        <w:ind w:left="720"/>
        <w:jc w:val="both"/>
        <w:rPr>
          <w:sz w:val="20"/>
          <w:szCs w:val="20"/>
        </w:rPr>
      </w:pPr>
      <w:proofErr w:type="gramStart"/>
      <w:r w:rsidRPr="00324960">
        <w:rPr>
          <w:sz w:val="20"/>
          <w:szCs w:val="20"/>
        </w:rPr>
        <w:t>except</w:t>
      </w:r>
      <w:proofErr w:type="gramEnd"/>
      <w:r w:rsidRPr="00324960">
        <w:rPr>
          <w:sz w:val="20"/>
          <w:szCs w:val="20"/>
        </w:rPr>
        <w:t xml:space="preserve">: ________________________________________________________________________________, which shall be paid by Landlord. If any utilities are not separately metered, Tenant shall pay Tenant’s proportional share, as reasonably determined by Landlord. </w:t>
      </w:r>
    </w:p>
    <w:p w:rsidR="00736F61" w:rsidRPr="00324960" w:rsidRDefault="00736F61">
      <w:pPr>
        <w:jc w:val="both"/>
        <w:rPr>
          <w:sz w:val="20"/>
          <w:szCs w:val="20"/>
        </w:rPr>
      </w:pPr>
    </w:p>
    <w:p w:rsidR="00736F61" w:rsidRPr="00324960" w:rsidRDefault="00736F61">
      <w:pPr>
        <w:tabs>
          <w:tab w:val="left" w:pos="-1440"/>
        </w:tabs>
        <w:ind w:left="720" w:hanging="720"/>
        <w:jc w:val="both"/>
        <w:rPr>
          <w:sz w:val="20"/>
          <w:szCs w:val="20"/>
        </w:rPr>
      </w:pPr>
      <w:r w:rsidRPr="00324960">
        <w:rPr>
          <w:b/>
          <w:bCs/>
          <w:sz w:val="20"/>
          <w:szCs w:val="20"/>
        </w:rPr>
        <w:t xml:space="preserve">13. </w:t>
      </w:r>
      <w:r w:rsidRPr="00324960">
        <w:rPr>
          <w:b/>
          <w:bCs/>
          <w:sz w:val="20"/>
          <w:szCs w:val="20"/>
        </w:rPr>
        <w:tab/>
        <w:t xml:space="preserve">OCCUPANTS: </w:t>
      </w:r>
      <w:r w:rsidRPr="00324960">
        <w:rPr>
          <w:sz w:val="20"/>
          <w:szCs w:val="20"/>
        </w:rPr>
        <w:t xml:space="preserve">The Premises are for the sole use as a personal residence by the following named </w:t>
      </w:r>
      <w:proofErr w:type="gramStart"/>
      <w:r w:rsidRPr="00324960">
        <w:rPr>
          <w:sz w:val="20"/>
          <w:szCs w:val="20"/>
        </w:rPr>
        <w:t>persons</w:t>
      </w:r>
      <w:proofErr w:type="gramEnd"/>
      <w:r w:rsidRPr="00324960">
        <w:rPr>
          <w:sz w:val="20"/>
          <w:szCs w:val="20"/>
        </w:rPr>
        <w:t xml:space="preserve"> only ____________________</w:t>
      </w:r>
    </w:p>
    <w:p w:rsidR="00736F61" w:rsidRPr="00324960" w:rsidRDefault="00736F61">
      <w:pPr>
        <w:ind w:firstLine="720"/>
        <w:jc w:val="both"/>
        <w:rPr>
          <w:sz w:val="20"/>
          <w:szCs w:val="20"/>
        </w:rPr>
      </w:pPr>
      <w:r w:rsidRPr="00324960">
        <w:rPr>
          <w:sz w:val="20"/>
          <w:szCs w:val="20"/>
        </w:rPr>
        <w:t>____________________________________________________________________________________________________________.</w:t>
      </w:r>
    </w:p>
    <w:p w:rsidR="00736F61" w:rsidRPr="00324960" w:rsidRDefault="00736F61">
      <w:pPr>
        <w:jc w:val="both"/>
        <w:rPr>
          <w:b/>
          <w:bCs/>
          <w:sz w:val="20"/>
          <w:szCs w:val="20"/>
        </w:rPr>
      </w:pPr>
    </w:p>
    <w:p w:rsidR="00736F61" w:rsidRPr="00324960" w:rsidRDefault="00736F61">
      <w:pPr>
        <w:tabs>
          <w:tab w:val="left" w:pos="-1440"/>
        </w:tabs>
        <w:ind w:left="720" w:hanging="720"/>
        <w:jc w:val="both"/>
        <w:rPr>
          <w:sz w:val="20"/>
          <w:szCs w:val="20"/>
        </w:rPr>
      </w:pPr>
      <w:r w:rsidRPr="00324960">
        <w:rPr>
          <w:b/>
          <w:bCs/>
          <w:sz w:val="20"/>
          <w:szCs w:val="20"/>
        </w:rPr>
        <w:t xml:space="preserve">14. </w:t>
      </w:r>
      <w:r w:rsidRPr="00324960">
        <w:rPr>
          <w:b/>
          <w:bCs/>
          <w:sz w:val="20"/>
          <w:szCs w:val="20"/>
        </w:rPr>
        <w:tab/>
        <w:t>PETS:</w:t>
      </w:r>
      <w:r w:rsidRPr="00324960">
        <w:rPr>
          <w:sz w:val="20"/>
          <w:szCs w:val="20"/>
        </w:rPr>
        <w:t xml:space="preserve"> No animal or pet shall be kept on or about the Premises without Landlord’s prior written consent, except ___________________</w:t>
      </w:r>
    </w:p>
    <w:p w:rsidR="00736F61" w:rsidRPr="00324960" w:rsidRDefault="00736F61">
      <w:pPr>
        <w:ind w:left="720"/>
        <w:jc w:val="both"/>
        <w:rPr>
          <w:sz w:val="20"/>
          <w:szCs w:val="20"/>
        </w:rPr>
      </w:pPr>
      <w:r w:rsidRPr="00324960">
        <w:rPr>
          <w:sz w:val="20"/>
          <w:szCs w:val="20"/>
        </w:rPr>
        <w:t xml:space="preserve">_____________________________________________________________________________________________________________.  Tenant shall comply with all applicable pet restrictions or rules </w:t>
      </w:r>
      <w:proofErr w:type="gramStart"/>
      <w:r w:rsidRPr="00324960">
        <w:rPr>
          <w:sz w:val="20"/>
          <w:szCs w:val="20"/>
        </w:rPr>
        <w:t>and  regulations</w:t>
      </w:r>
      <w:proofErr w:type="gramEnd"/>
      <w:r w:rsidRPr="00324960">
        <w:rPr>
          <w:sz w:val="20"/>
          <w:szCs w:val="20"/>
        </w:rPr>
        <w:t xml:space="preserve"> for </w:t>
      </w:r>
      <w:r w:rsidR="004A50DF">
        <w:rPr>
          <w:sz w:val="20"/>
          <w:szCs w:val="20"/>
        </w:rPr>
        <w:t>UPTOWN ROW</w:t>
      </w:r>
      <w:r w:rsidR="004034CE">
        <w:rPr>
          <w:sz w:val="20"/>
          <w:szCs w:val="20"/>
        </w:rPr>
        <w:t xml:space="preserve"> </w:t>
      </w:r>
      <w:r w:rsidRPr="00324960">
        <w:rPr>
          <w:sz w:val="20"/>
          <w:szCs w:val="20"/>
        </w:rPr>
        <w:t xml:space="preserve">  .  </w:t>
      </w:r>
    </w:p>
    <w:p w:rsidR="00736F61" w:rsidRPr="00324960" w:rsidRDefault="00736F61">
      <w:pPr>
        <w:jc w:val="both"/>
        <w:rPr>
          <w:sz w:val="20"/>
          <w:szCs w:val="20"/>
        </w:rPr>
      </w:pPr>
    </w:p>
    <w:p w:rsidR="00736F61" w:rsidRPr="00324960" w:rsidRDefault="00736F61">
      <w:pPr>
        <w:tabs>
          <w:tab w:val="left" w:pos="-1440"/>
        </w:tabs>
        <w:ind w:left="720" w:hanging="720"/>
        <w:jc w:val="both"/>
        <w:rPr>
          <w:sz w:val="20"/>
          <w:szCs w:val="20"/>
        </w:rPr>
      </w:pPr>
      <w:r w:rsidRPr="00324960">
        <w:rPr>
          <w:b/>
          <w:bCs/>
          <w:sz w:val="20"/>
          <w:szCs w:val="20"/>
        </w:rPr>
        <w:t xml:space="preserve">15. </w:t>
      </w:r>
      <w:r w:rsidRPr="00324960">
        <w:rPr>
          <w:b/>
          <w:bCs/>
          <w:sz w:val="20"/>
          <w:szCs w:val="20"/>
        </w:rPr>
        <w:tab/>
        <w:t>RULES/REGULATIONS:</w:t>
      </w:r>
      <w:r w:rsidRPr="00324960">
        <w:rPr>
          <w:sz w:val="20"/>
          <w:szCs w:val="20"/>
        </w:rPr>
        <w:t xml:space="preserve"> Tenant agrees to comply with all rules and regulations of Landlord which are at any time posted on the Premises or delivered to the </w:t>
      </w:r>
      <w:proofErr w:type="gramStart"/>
      <w:r w:rsidRPr="00324960">
        <w:rPr>
          <w:sz w:val="20"/>
          <w:szCs w:val="20"/>
        </w:rPr>
        <w:t>Tenant .</w:t>
      </w:r>
      <w:proofErr w:type="gramEnd"/>
      <w:r w:rsidRPr="00324960">
        <w:rPr>
          <w:sz w:val="20"/>
          <w:szCs w:val="20"/>
        </w:rPr>
        <w:t xml:space="preserve"> Tenant shall not and shall ensure that guests and licensees of Tenant shall not, disturb, annoy, endanger, or interfere with other residents or tenants of the building or neighbors, or use the Premises for any unlawful purposes, including, but not limited to, using, manufacturing, selling, storing, or transporting illicit drugs or other contraband, or violate any law or ordinance or commit a waste or nuisance on or about the Premises. If Tenant makes illegal use of the Premises during the term of this Agreement, the Landlord has the sole and exclusive right </w:t>
      </w:r>
      <w:r w:rsidRPr="00324960">
        <w:rPr>
          <w:sz w:val="20"/>
          <w:szCs w:val="20"/>
        </w:rPr>
        <w:lastRenderedPageBreak/>
        <w:t>to require the Tenant to immediately forfeit the remaining term of this Agreement. Such action by Landlord shall cause the Tenant to be in Breach of a Condition and shall constitute a Default.</w:t>
      </w:r>
    </w:p>
    <w:p w:rsidR="00736F61" w:rsidRPr="00324960" w:rsidRDefault="00736F61">
      <w:pPr>
        <w:jc w:val="both"/>
        <w:rPr>
          <w:sz w:val="20"/>
          <w:szCs w:val="20"/>
        </w:rPr>
      </w:pPr>
    </w:p>
    <w:p w:rsidR="00736F61" w:rsidRPr="00324960" w:rsidRDefault="00736F61">
      <w:pPr>
        <w:tabs>
          <w:tab w:val="left" w:pos="-1440"/>
        </w:tabs>
        <w:ind w:left="720" w:hanging="720"/>
        <w:jc w:val="both"/>
        <w:rPr>
          <w:sz w:val="20"/>
          <w:szCs w:val="20"/>
        </w:rPr>
      </w:pPr>
      <w:r w:rsidRPr="00324960">
        <w:rPr>
          <w:b/>
          <w:bCs/>
          <w:sz w:val="20"/>
          <w:szCs w:val="20"/>
        </w:rPr>
        <w:t xml:space="preserve">16. </w:t>
      </w:r>
      <w:r w:rsidRPr="00324960">
        <w:rPr>
          <w:b/>
          <w:bCs/>
          <w:sz w:val="20"/>
          <w:szCs w:val="20"/>
        </w:rPr>
        <w:tab/>
        <w:t xml:space="preserve">COMPLIANCE WITH </w:t>
      </w:r>
      <w:r w:rsidR="004A50DF">
        <w:rPr>
          <w:b/>
          <w:bCs/>
          <w:sz w:val="20"/>
          <w:szCs w:val="20"/>
        </w:rPr>
        <w:t xml:space="preserve">UPTOWN </w:t>
      </w:r>
      <w:proofErr w:type="gramStart"/>
      <w:r w:rsidR="004A50DF">
        <w:rPr>
          <w:b/>
          <w:bCs/>
          <w:sz w:val="20"/>
          <w:szCs w:val="20"/>
        </w:rPr>
        <w:t>ROW</w:t>
      </w:r>
      <w:r w:rsidR="004034CE">
        <w:rPr>
          <w:b/>
          <w:bCs/>
          <w:sz w:val="20"/>
          <w:szCs w:val="20"/>
        </w:rPr>
        <w:t xml:space="preserve"> </w:t>
      </w:r>
      <w:r w:rsidRPr="00324960">
        <w:rPr>
          <w:b/>
          <w:bCs/>
          <w:sz w:val="20"/>
          <w:szCs w:val="20"/>
        </w:rPr>
        <w:t xml:space="preserve"> CONDOMINIUM</w:t>
      </w:r>
      <w:proofErr w:type="gramEnd"/>
      <w:r w:rsidRPr="00324960">
        <w:rPr>
          <w:b/>
          <w:bCs/>
          <w:sz w:val="20"/>
          <w:szCs w:val="20"/>
        </w:rPr>
        <w:t xml:space="preserve"> DOCUMENTS:</w:t>
      </w:r>
      <w:r w:rsidRPr="00324960">
        <w:rPr>
          <w:sz w:val="20"/>
          <w:szCs w:val="20"/>
        </w:rPr>
        <w:t xml:space="preserve"> </w:t>
      </w:r>
    </w:p>
    <w:p w:rsidR="00736F61" w:rsidRPr="00324960" w:rsidRDefault="00736F61">
      <w:pPr>
        <w:tabs>
          <w:tab w:val="left" w:pos="-1440"/>
        </w:tabs>
        <w:ind w:left="1440" w:hanging="720"/>
        <w:jc w:val="both"/>
        <w:rPr>
          <w:sz w:val="20"/>
          <w:szCs w:val="20"/>
        </w:rPr>
      </w:pPr>
      <w:r w:rsidRPr="00324960">
        <w:rPr>
          <w:sz w:val="20"/>
          <w:szCs w:val="20"/>
        </w:rPr>
        <w:t xml:space="preserve">A. </w:t>
      </w:r>
      <w:r w:rsidRPr="00324960">
        <w:rPr>
          <w:sz w:val="20"/>
          <w:szCs w:val="20"/>
        </w:rPr>
        <w:tab/>
        <w:t xml:space="preserve">Tenant’s right to use and occupy the Premises is subject and subordinate in all respects to the provisions of the Master Deed and Condominium Documents (and any other document referred to in the Master Deed or Condominium Bylaws which affects the rights and obligations of a co-owner) of </w:t>
      </w:r>
      <w:r w:rsidR="004A50DF">
        <w:rPr>
          <w:sz w:val="20"/>
          <w:szCs w:val="20"/>
        </w:rPr>
        <w:t>UPTOWN ROW</w:t>
      </w:r>
      <w:r w:rsidR="004034CE">
        <w:rPr>
          <w:sz w:val="20"/>
          <w:szCs w:val="20"/>
        </w:rPr>
        <w:t xml:space="preserve"> </w:t>
      </w:r>
      <w:r w:rsidRPr="00324960">
        <w:rPr>
          <w:sz w:val="20"/>
          <w:szCs w:val="20"/>
        </w:rPr>
        <w:t xml:space="preserve"> Condominium ("Condominium Documents") and to such other rules and regulations as the Board of Directors of the </w:t>
      </w:r>
      <w:r w:rsidR="004A50DF">
        <w:rPr>
          <w:sz w:val="20"/>
          <w:szCs w:val="20"/>
        </w:rPr>
        <w:t>UPTOWN ROW</w:t>
      </w:r>
      <w:r w:rsidR="004034CE">
        <w:rPr>
          <w:sz w:val="20"/>
          <w:szCs w:val="20"/>
        </w:rPr>
        <w:t xml:space="preserve"> </w:t>
      </w:r>
      <w:r w:rsidRPr="00324960">
        <w:rPr>
          <w:sz w:val="20"/>
          <w:szCs w:val="20"/>
        </w:rPr>
        <w:t xml:space="preserve"> Condominium Association may from time to time promulgate ("Rules and Regulations"). </w:t>
      </w:r>
    </w:p>
    <w:p w:rsidR="00736F61" w:rsidRPr="00324960" w:rsidRDefault="00736F61">
      <w:pPr>
        <w:tabs>
          <w:tab w:val="left" w:pos="-1440"/>
        </w:tabs>
        <w:ind w:left="1440" w:hanging="720"/>
        <w:jc w:val="both"/>
        <w:rPr>
          <w:sz w:val="20"/>
          <w:szCs w:val="20"/>
        </w:rPr>
      </w:pPr>
      <w:r w:rsidRPr="00324960">
        <w:rPr>
          <w:sz w:val="20"/>
          <w:szCs w:val="20"/>
        </w:rPr>
        <w:t xml:space="preserve">B. </w:t>
      </w:r>
      <w:r w:rsidRPr="00324960">
        <w:rPr>
          <w:sz w:val="20"/>
          <w:szCs w:val="20"/>
        </w:rPr>
        <w:tab/>
        <w:t xml:space="preserve">Failure by Tenant or any person on the Premises of </w:t>
      </w:r>
      <w:r w:rsidR="004A50DF">
        <w:rPr>
          <w:sz w:val="20"/>
          <w:szCs w:val="20"/>
        </w:rPr>
        <w:t xml:space="preserve">UPTOWN </w:t>
      </w:r>
      <w:proofErr w:type="gramStart"/>
      <w:r w:rsidR="004A50DF">
        <w:rPr>
          <w:sz w:val="20"/>
          <w:szCs w:val="20"/>
        </w:rPr>
        <w:t>ROW</w:t>
      </w:r>
      <w:r w:rsidR="004034CE">
        <w:rPr>
          <w:sz w:val="20"/>
          <w:szCs w:val="20"/>
        </w:rPr>
        <w:t xml:space="preserve"> </w:t>
      </w:r>
      <w:r w:rsidRPr="00324960">
        <w:rPr>
          <w:sz w:val="20"/>
          <w:szCs w:val="20"/>
        </w:rPr>
        <w:t xml:space="preserve"> Condominium</w:t>
      </w:r>
      <w:proofErr w:type="gramEnd"/>
      <w:r w:rsidRPr="00324960">
        <w:rPr>
          <w:sz w:val="20"/>
          <w:szCs w:val="20"/>
        </w:rPr>
        <w:t xml:space="preserve"> as a result of Tenant’s occupancy to comply with the provisions of the </w:t>
      </w:r>
      <w:r w:rsidR="004A50DF">
        <w:rPr>
          <w:sz w:val="20"/>
          <w:szCs w:val="20"/>
        </w:rPr>
        <w:t>UPTOWN ROW</w:t>
      </w:r>
      <w:r w:rsidR="004034CE">
        <w:rPr>
          <w:sz w:val="20"/>
          <w:szCs w:val="20"/>
        </w:rPr>
        <w:t xml:space="preserve"> </w:t>
      </w:r>
      <w:r w:rsidRPr="00324960">
        <w:rPr>
          <w:sz w:val="20"/>
          <w:szCs w:val="20"/>
        </w:rPr>
        <w:t xml:space="preserve"> Condominium Documents or the Rules and Regulations shall constitute a material breach of this Lease. </w:t>
      </w:r>
    </w:p>
    <w:p w:rsidR="00736F61" w:rsidRPr="00324960" w:rsidRDefault="00736F61">
      <w:pPr>
        <w:pStyle w:val="Level2"/>
        <w:tabs>
          <w:tab w:val="left" w:pos="-1440"/>
          <w:tab w:val="num" w:pos="1440"/>
        </w:tabs>
        <w:jc w:val="both"/>
        <w:rPr>
          <w:sz w:val="20"/>
          <w:szCs w:val="20"/>
        </w:rPr>
      </w:pPr>
      <w:r w:rsidRPr="00324960">
        <w:rPr>
          <w:sz w:val="20"/>
          <w:szCs w:val="20"/>
        </w:rPr>
        <w:t xml:space="preserve">Tenant shall indemnify Landlord and </w:t>
      </w:r>
      <w:r w:rsidR="004A50DF">
        <w:rPr>
          <w:sz w:val="20"/>
          <w:szCs w:val="20"/>
        </w:rPr>
        <w:t xml:space="preserve">UPTOWN </w:t>
      </w:r>
      <w:proofErr w:type="gramStart"/>
      <w:r w:rsidR="004A50DF">
        <w:rPr>
          <w:sz w:val="20"/>
          <w:szCs w:val="20"/>
        </w:rPr>
        <w:t>ROW</w:t>
      </w:r>
      <w:r w:rsidR="004034CE">
        <w:rPr>
          <w:sz w:val="20"/>
          <w:szCs w:val="20"/>
        </w:rPr>
        <w:t xml:space="preserve"> </w:t>
      </w:r>
      <w:r w:rsidRPr="00324960">
        <w:rPr>
          <w:sz w:val="20"/>
          <w:szCs w:val="20"/>
        </w:rPr>
        <w:t xml:space="preserve"> Condominium</w:t>
      </w:r>
      <w:proofErr w:type="gramEnd"/>
      <w:r w:rsidRPr="00324960">
        <w:rPr>
          <w:sz w:val="20"/>
          <w:szCs w:val="20"/>
        </w:rPr>
        <w:t xml:space="preserve"> Association against and hold them harmless from any damages, direct or indirect, incurred by Landlord as a result of the noncompliance by any of the aforesaid persons with the provisions of any of the Documents, Rules and Regulations, or any covenant of this Lease.  </w:t>
      </w:r>
    </w:p>
    <w:p w:rsidR="00736F61" w:rsidRPr="00324960" w:rsidRDefault="00736F61">
      <w:pPr>
        <w:pStyle w:val="Level2"/>
        <w:tabs>
          <w:tab w:val="left" w:pos="-1440"/>
          <w:tab w:val="num" w:pos="1440"/>
        </w:tabs>
        <w:jc w:val="both"/>
        <w:rPr>
          <w:sz w:val="20"/>
          <w:szCs w:val="20"/>
        </w:rPr>
      </w:pPr>
      <w:r w:rsidRPr="00324960">
        <w:rPr>
          <w:sz w:val="20"/>
          <w:szCs w:val="20"/>
        </w:rPr>
        <w:t xml:space="preserve">Tenant shall reimburse Landlord for any fines or charges imposed by </w:t>
      </w:r>
      <w:r w:rsidR="004A50DF">
        <w:rPr>
          <w:sz w:val="20"/>
          <w:szCs w:val="20"/>
        </w:rPr>
        <w:t xml:space="preserve">UPTOWN </w:t>
      </w:r>
      <w:proofErr w:type="gramStart"/>
      <w:r w:rsidR="004A50DF">
        <w:rPr>
          <w:sz w:val="20"/>
          <w:szCs w:val="20"/>
        </w:rPr>
        <w:t>ROW</w:t>
      </w:r>
      <w:r w:rsidR="004034CE">
        <w:rPr>
          <w:sz w:val="20"/>
          <w:szCs w:val="20"/>
        </w:rPr>
        <w:t xml:space="preserve"> </w:t>
      </w:r>
      <w:r w:rsidRPr="00324960">
        <w:rPr>
          <w:sz w:val="20"/>
          <w:szCs w:val="20"/>
        </w:rPr>
        <w:t xml:space="preserve"> Condominium</w:t>
      </w:r>
      <w:proofErr w:type="gramEnd"/>
      <w:r w:rsidRPr="00324960">
        <w:rPr>
          <w:sz w:val="20"/>
          <w:szCs w:val="20"/>
        </w:rPr>
        <w:t xml:space="preserve"> Association or other authorities, due to any violation by Tenant, or the guests or licensees of Tenant. </w:t>
      </w:r>
    </w:p>
    <w:p w:rsidR="00736F61" w:rsidRPr="00324960" w:rsidRDefault="00736F61">
      <w:pPr>
        <w:jc w:val="both"/>
        <w:rPr>
          <w:sz w:val="20"/>
          <w:szCs w:val="20"/>
        </w:rPr>
      </w:pPr>
    </w:p>
    <w:p w:rsidR="00736F61" w:rsidRPr="00324960" w:rsidRDefault="00736F61">
      <w:pPr>
        <w:tabs>
          <w:tab w:val="left" w:pos="-1440"/>
        </w:tabs>
        <w:ind w:left="720" w:hanging="720"/>
        <w:jc w:val="both"/>
        <w:rPr>
          <w:sz w:val="20"/>
          <w:szCs w:val="20"/>
        </w:rPr>
      </w:pPr>
      <w:r w:rsidRPr="00324960">
        <w:rPr>
          <w:b/>
          <w:bCs/>
          <w:sz w:val="20"/>
          <w:szCs w:val="20"/>
        </w:rPr>
        <w:t xml:space="preserve">17. </w:t>
      </w:r>
      <w:r w:rsidRPr="00324960">
        <w:rPr>
          <w:b/>
          <w:bCs/>
          <w:sz w:val="20"/>
          <w:szCs w:val="20"/>
        </w:rPr>
        <w:tab/>
        <w:t xml:space="preserve">MAINTENANCE:  </w:t>
      </w:r>
    </w:p>
    <w:p w:rsidR="00736F61" w:rsidRPr="00324960" w:rsidRDefault="00736F61">
      <w:pPr>
        <w:tabs>
          <w:tab w:val="left" w:pos="-1440"/>
        </w:tabs>
        <w:ind w:left="1440" w:hanging="720"/>
        <w:jc w:val="both"/>
        <w:rPr>
          <w:sz w:val="20"/>
          <w:szCs w:val="20"/>
        </w:rPr>
      </w:pPr>
      <w:r w:rsidRPr="00324960">
        <w:rPr>
          <w:sz w:val="20"/>
          <w:szCs w:val="20"/>
        </w:rPr>
        <w:t xml:space="preserve">A. </w:t>
      </w:r>
      <w:r w:rsidRPr="00324960">
        <w:rPr>
          <w:sz w:val="20"/>
          <w:szCs w:val="20"/>
        </w:rPr>
        <w:tab/>
        <w:t xml:space="preserve">Tenant shall properly use, operate and safeguard Premises, including if applicable, any landscaping, furniture, furnishings, and appliances, and all mechanical, electrical, gas and plumbing fixtures, and keep them clean and sanitary. Tenant shall immediately notify Landlord, in writing, of any problem, malfunction or damage. Tenant shall pay for all repairs or replacements caused by Tenant, or guests or invitees of Tenant, excluding ordinary wear and tear. Tenant shall pay for all damage to Premises as a result of Tenant’s failure to report a problem in a timely manner. Tenant shall pay for repair of drain blockages or stoppages, unless caused by defective plumbing parts or tree roots invading sewage lines. </w:t>
      </w:r>
    </w:p>
    <w:p w:rsidR="00736F61" w:rsidRPr="00324960" w:rsidRDefault="00736F61">
      <w:pPr>
        <w:tabs>
          <w:tab w:val="left" w:pos="-1440"/>
        </w:tabs>
        <w:ind w:left="1440" w:hanging="720"/>
        <w:jc w:val="both"/>
        <w:rPr>
          <w:sz w:val="20"/>
          <w:szCs w:val="20"/>
        </w:rPr>
      </w:pPr>
      <w:r w:rsidRPr="00324960">
        <w:rPr>
          <w:sz w:val="20"/>
          <w:szCs w:val="20"/>
        </w:rPr>
        <w:t xml:space="preserve">B.   </w:t>
      </w:r>
      <w:r w:rsidRPr="00324960">
        <w:rPr>
          <w:sz w:val="20"/>
          <w:szCs w:val="20"/>
        </w:rPr>
        <w:tab/>
      </w:r>
      <w:r w:rsidRPr="00324960">
        <w:rPr>
          <w:sz w:val="20"/>
          <w:szCs w:val="20"/>
        </w:rPr>
        <w:sym w:font="Wingdings" w:char="F0A8"/>
      </w:r>
      <w:r w:rsidRPr="00324960">
        <w:rPr>
          <w:sz w:val="20"/>
          <w:szCs w:val="20"/>
        </w:rPr>
        <w:t xml:space="preserve"> Landlord,    </w:t>
      </w:r>
      <w:r w:rsidRPr="00324960">
        <w:rPr>
          <w:sz w:val="20"/>
          <w:szCs w:val="20"/>
        </w:rPr>
        <w:sym w:font="Wingdings" w:char="F0A8"/>
      </w:r>
      <w:r w:rsidRPr="00324960">
        <w:rPr>
          <w:sz w:val="20"/>
          <w:szCs w:val="20"/>
        </w:rPr>
        <w:t xml:space="preserve"> Tenant, shall maintain the garden, landscaping, trees, and shrubs, except _______________________________</w:t>
      </w:r>
    </w:p>
    <w:p w:rsidR="00736F61" w:rsidRPr="00324960" w:rsidRDefault="00736F61">
      <w:pPr>
        <w:ind w:firstLine="1440"/>
        <w:jc w:val="both"/>
        <w:rPr>
          <w:sz w:val="20"/>
          <w:szCs w:val="20"/>
        </w:rPr>
      </w:pPr>
      <w:r w:rsidRPr="00324960">
        <w:rPr>
          <w:sz w:val="20"/>
          <w:szCs w:val="20"/>
        </w:rPr>
        <w:t>____________________________________________________________________________________________________.</w:t>
      </w:r>
    </w:p>
    <w:p w:rsidR="00736F61" w:rsidRPr="00324960" w:rsidRDefault="00736F61">
      <w:pPr>
        <w:tabs>
          <w:tab w:val="left" w:pos="-1440"/>
        </w:tabs>
        <w:ind w:left="720" w:hanging="720"/>
        <w:jc w:val="both"/>
        <w:rPr>
          <w:sz w:val="20"/>
          <w:szCs w:val="20"/>
        </w:rPr>
      </w:pPr>
      <w:r w:rsidRPr="00324960">
        <w:rPr>
          <w:b/>
          <w:bCs/>
          <w:sz w:val="20"/>
          <w:szCs w:val="20"/>
        </w:rPr>
        <w:t xml:space="preserve">18. </w:t>
      </w:r>
      <w:r w:rsidRPr="00324960">
        <w:rPr>
          <w:b/>
          <w:bCs/>
          <w:sz w:val="20"/>
          <w:szCs w:val="20"/>
        </w:rPr>
        <w:tab/>
        <w:t>ALTERATIONS:</w:t>
      </w:r>
      <w:r w:rsidRPr="00324960">
        <w:rPr>
          <w:sz w:val="20"/>
          <w:szCs w:val="20"/>
        </w:rPr>
        <w:t xml:space="preserve"> Tenant shall not make any alterations in or about the Premises, without Landlord’s prior written consent, including: painting, wallpapering, adding or changing locks, installing antenna or satellite dish, placing signs, displays or exhibits, or using screws, fastening devices, large nails or adhesive materials. Tenant shall commit no waste on the Premises.    Tenant shall comply with all applicable restrictions and/or rules and regulations of </w:t>
      </w:r>
      <w:r w:rsidR="004A50DF">
        <w:rPr>
          <w:sz w:val="20"/>
          <w:szCs w:val="20"/>
        </w:rPr>
        <w:t xml:space="preserve">UPTOWN </w:t>
      </w:r>
      <w:proofErr w:type="gramStart"/>
      <w:r w:rsidR="004A50DF">
        <w:rPr>
          <w:sz w:val="20"/>
          <w:szCs w:val="20"/>
        </w:rPr>
        <w:t>ROW</w:t>
      </w:r>
      <w:r w:rsidR="004034CE">
        <w:rPr>
          <w:sz w:val="20"/>
          <w:szCs w:val="20"/>
        </w:rPr>
        <w:t xml:space="preserve"> </w:t>
      </w:r>
      <w:r w:rsidRPr="00324960">
        <w:rPr>
          <w:sz w:val="20"/>
          <w:szCs w:val="20"/>
        </w:rPr>
        <w:t xml:space="preserve"> Condominium</w:t>
      </w:r>
      <w:proofErr w:type="gramEnd"/>
      <w:r w:rsidRPr="00324960">
        <w:rPr>
          <w:sz w:val="20"/>
          <w:szCs w:val="20"/>
        </w:rPr>
        <w:t xml:space="preserve"> Association.</w:t>
      </w:r>
    </w:p>
    <w:p w:rsidR="00736F61" w:rsidRPr="00324960" w:rsidRDefault="00736F61">
      <w:pPr>
        <w:jc w:val="both"/>
        <w:rPr>
          <w:sz w:val="20"/>
          <w:szCs w:val="20"/>
        </w:rPr>
      </w:pPr>
    </w:p>
    <w:p w:rsidR="00736F61" w:rsidRPr="00324960" w:rsidRDefault="00736F61">
      <w:pPr>
        <w:tabs>
          <w:tab w:val="left" w:pos="-1440"/>
        </w:tabs>
        <w:ind w:left="720" w:hanging="720"/>
        <w:jc w:val="both"/>
        <w:rPr>
          <w:sz w:val="20"/>
          <w:szCs w:val="20"/>
        </w:rPr>
      </w:pPr>
      <w:r w:rsidRPr="00324960">
        <w:rPr>
          <w:b/>
          <w:bCs/>
          <w:sz w:val="20"/>
          <w:szCs w:val="20"/>
        </w:rPr>
        <w:t xml:space="preserve">19. </w:t>
      </w:r>
      <w:r w:rsidRPr="00324960">
        <w:rPr>
          <w:b/>
          <w:bCs/>
          <w:sz w:val="20"/>
          <w:szCs w:val="20"/>
        </w:rPr>
        <w:tab/>
      </w:r>
      <w:smartTag w:uri="urn:schemas-microsoft-com:office:smarttags" w:element="stockticker">
        <w:r w:rsidRPr="00324960">
          <w:rPr>
            <w:b/>
            <w:bCs/>
            <w:sz w:val="20"/>
            <w:szCs w:val="20"/>
          </w:rPr>
          <w:t>KEYS</w:t>
        </w:r>
      </w:smartTag>
      <w:r w:rsidRPr="00324960">
        <w:rPr>
          <w:b/>
          <w:bCs/>
          <w:sz w:val="20"/>
          <w:szCs w:val="20"/>
        </w:rPr>
        <w:t xml:space="preserve">/LOCKS: </w:t>
      </w:r>
    </w:p>
    <w:p w:rsidR="00736F61" w:rsidRPr="00324960" w:rsidRDefault="00736F61">
      <w:pPr>
        <w:pStyle w:val="Level1"/>
        <w:numPr>
          <w:ilvl w:val="0"/>
          <w:numId w:val="4"/>
        </w:numPr>
        <w:tabs>
          <w:tab w:val="left" w:pos="-1440"/>
          <w:tab w:val="num" w:pos="1440"/>
        </w:tabs>
        <w:ind w:left="1440"/>
        <w:jc w:val="both"/>
        <w:rPr>
          <w:sz w:val="20"/>
          <w:szCs w:val="20"/>
        </w:rPr>
      </w:pPr>
      <w:r w:rsidRPr="00324960">
        <w:rPr>
          <w:sz w:val="20"/>
          <w:szCs w:val="20"/>
        </w:rPr>
        <w:t xml:space="preserve">Tenant acknowledges receipt of (or Tenant will receive </w:t>
      </w:r>
      <w:r w:rsidRPr="00324960">
        <w:rPr>
          <w:sz w:val="20"/>
          <w:szCs w:val="20"/>
        </w:rPr>
        <w:sym w:font="Wingdings" w:char="F0A8"/>
      </w:r>
      <w:r w:rsidRPr="00324960">
        <w:rPr>
          <w:sz w:val="20"/>
          <w:szCs w:val="20"/>
        </w:rPr>
        <w:t xml:space="preserve"> prior to the Commencement Date, or </w:t>
      </w:r>
      <w:r w:rsidRPr="00324960">
        <w:rPr>
          <w:sz w:val="20"/>
          <w:szCs w:val="20"/>
        </w:rPr>
        <w:sym w:font="Wingdings" w:char="F0A8"/>
      </w:r>
      <w:r w:rsidRPr="00324960">
        <w:rPr>
          <w:sz w:val="20"/>
          <w:szCs w:val="20"/>
        </w:rPr>
        <w:t xml:space="preserve"> ___________________):</w:t>
      </w:r>
    </w:p>
    <w:p w:rsidR="00736F61" w:rsidRPr="00324960" w:rsidRDefault="00736F61">
      <w:pPr>
        <w:tabs>
          <w:tab w:val="left" w:pos="-1440"/>
        </w:tabs>
        <w:ind w:left="5040" w:hanging="3600"/>
        <w:jc w:val="both"/>
        <w:rPr>
          <w:sz w:val="20"/>
          <w:szCs w:val="20"/>
        </w:rPr>
      </w:pPr>
      <w:r w:rsidRPr="00324960">
        <w:rPr>
          <w:sz w:val="20"/>
          <w:szCs w:val="20"/>
        </w:rPr>
        <w:sym w:font="Wingdings" w:char="F0A8"/>
      </w:r>
      <w:r w:rsidRPr="00324960">
        <w:rPr>
          <w:sz w:val="20"/>
          <w:szCs w:val="20"/>
        </w:rPr>
        <w:t xml:space="preserve"> ________ </w:t>
      </w:r>
      <w:proofErr w:type="gramStart"/>
      <w:r w:rsidRPr="00324960">
        <w:rPr>
          <w:sz w:val="20"/>
          <w:szCs w:val="20"/>
        </w:rPr>
        <w:t>key(s)</w:t>
      </w:r>
      <w:proofErr w:type="gramEnd"/>
      <w:r w:rsidRPr="00324960">
        <w:rPr>
          <w:sz w:val="20"/>
          <w:szCs w:val="20"/>
        </w:rPr>
        <w:t xml:space="preserve"> to Premises, </w:t>
      </w:r>
      <w:r w:rsidRPr="00324960">
        <w:rPr>
          <w:sz w:val="20"/>
          <w:szCs w:val="20"/>
        </w:rPr>
        <w:tab/>
      </w:r>
      <w:r w:rsidRPr="00324960">
        <w:rPr>
          <w:sz w:val="20"/>
          <w:szCs w:val="20"/>
        </w:rPr>
        <w:tab/>
      </w:r>
      <w:r w:rsidRPr="00324960">
        <w:rPr>
          <w:sz w:val="20"/>
          <w:szCs w:val="20"/>
        </w:rPr>
        <w:sym w:font="Wingdings" w:char="F0A8"/>
      </w:r>
      <w:r w:rsidRPr="00324960">
        <w:rPr>
          <w:sz w:val="20"/>
          <w:szCs w:val="20"/>
        </w:rPr>
        <w:t xml:space="preserve"> ________ remote control device(s) for garage door/gate opener(s),</w:t>
      </w:r>
    </w:p>
    <w:p w:rsidR="00736F61" w:rsidRPr="00324960" w:rsidRDefault="00736F61">
      <w:pPr>
        <w:tabs>
          <w:tab w:val="left" w:pos="-1440"/>
        </w:tabs>
        <w:ind w:left="5040" w:hanging="3600"/>
        <w:jc w:val="both"/>
        <w:rPr>
          <w:sz w:val="20"/>
          <w:szCs w:val="20"/>
        </w:rPr>
      </w:pPr>
      <w:r w:rsidRPr="00324960">
        <w:rPr>
          <w:sz w:val="20"/>
          <w:szCs w:val="20"/>
        </w:rPr>
        <w:sym w:font="Wingdings" w:char="F0A8"/>
      </w:r>
      <w:r w:rsidRPr="00324960">
        <w:rPr>
          <w:sz w:val="20"/>
          <w:szCs w:val="20"/>
        </w:rPr>
        <w:t xml:space="preserve"> ________ key(s) to mailbox, </w:t>
      </w:r>
      <w:r w:rsidRPr="00324960">
        <w:rPr>
          <w:sz w:val="20"/>
          <w:szCs w:val="20"/>
        </w:rPr>
        <w:tab/>
      </w:r>
      <w:r w:rsidRPr="00324960">
        <w:rPr>
          <w:sz w:val="20"/>
          <w:szCs w:val="20"/>
        </w:rPr>
        <w:tab/>
      </w:r>
      <w:r w:rsidRPr="00324960">
        <w:rPr>
          <w:sz w:val="20"/>
          <w:szCs w:val="20"/>
        </w:rPr>
        <w:sym w:font="Wingdings" w:char="F0A8"/>
      </w:r>
      <w:r w:rsidRPr="00324960">
        <w:rPr>
          <w:sz w:val="20"/>
          <w:szCs w:val="20"/>
        </w:rPr>
        <w:t xml:space="preserve"> ________</w:t>
      </w:r>
      <w:r w:rsidR="00324960" w:rsidRPr="00324960">
        <w:rPr>
          <w:sz w:val="20"/>
          <w:szCs w:val="20"/>
        </w:rPr>
        <w:t>card for security gate</w:t>
      </w:r>
      <w:r w:rsidRPr="00324960">
        <w:rPr>
          <w:sz w:val="20"/>
          <w:szCs w:val="20"/>
        </w:rPr>
        <w:t>_______________________,</w:t>
      </w:r>
    </w:p>
    <w:p w:rsidR="00736F61" w:rsidRPr="00324960" w:rsidRDefault="00736F61">
      <w:pPr>
        <w:tabs>
          <w:tab w:val="left" w:pos="-1440"/>
        </w:tabs>
        <w:ind w:left="5040" w:hanging="3600"/>
        <w:jc w:val="both"/>
        <w:rPr>
          <w:sz w:val="20"/>
          <w:szCs w:val="20"/>
        </w:rPr>
      </w:pPr>
      <w:r w:rsidRPr="00324960">
        <w:rPr>
          <w:sz w:val="20"/>
          <w:szCs w:val="20"/>
        </w:rPr>
        <w:sym w:font="Wingdings" w:char="F0A8"/>
      </w:r>
      <w:r w:rsidRPr="00324960">
        <w:rPr>
          <w:sz w:val="20"/>
          <w:szCs w:val="20"/>
        </w:rPr>
        <w:t xml:space="preserve"> ________ key(s) to common area(s),</w:t>
      </w:r>
      <w:r w:rsidRPr="00324960">
        <w:rPr>
          <w:sz w:val="20"/>
          <w:szCs w:val="20"/>
        </w:rPr>
        <w:tab/>
      </w:r>
      <w:r w:rsidRPr="00324960">
        <w:rPr>
          <w:sz w:val="20"/>
          <w:szCs w:val="20"/>
        </w:rPr>
        <w:sym w:font="Wingdings" w:char="F0A8"/>
      </w:r>
      <w:r w:rsidRPr="00324960">
        <w:rPr>
          <w:sz w:val="20"/>
          <w:szCs w:val="20"/>
        </w:rPr>
        <w:t xml:space="preserve"> ________      _____________________________________________.</w:t>
      </w:r>
    </w:p>
    <w:p w:rsidR="00736F61" w:rsidRPr="00324960" w:rsidRDefault="00736F61">
      <w:pPr>
        <w:pStyle w:val="Level1"/>
        <w:numPr>
          <w:ilvl w:val="0"/>
          <w:numId w:val="4"/>
        </w:numPr>
        <w:tabs>
          <w:tab w:val="left" w:pos="-1440"/>
          <w:tab w:val="num" w:pos="1440"/>
        </w:tabs>
        <w:ind w:left="1440"/>
        <w:jc w:val="both"/>
        <w:rPr>
          <w:sz w:val="20"/>
          <w:szCs w:val="20"/>
        </w:rPr>
      </w:pPr>
      <w:r w:rsidRPr="00324960">
        <w:rPr>
          <w:sz w:val="20"/>
          <w:szCs w:val="20"/>
        </w:rPr>
        <w:t xml:space="preserve">Tenant acknowledges that locks to the Premises </w:t>
      </w:r>
      <w:r w:rsidRPr="00324960">
        <w:rPr>
          <w:sz w:val="20"/>
          <w:szCs w:val="20"/>
        </w:rPr>
        <w:sym w:font="Wingdings" w:char="F0A8"/>
      </w:r>
      <w:r w:rsidRPr="00324960">
        <w:rPr>
          <w:sz w:val="20"/>
          <w:szCs w:val="20"/>
        </w:rPr>
        <w:t xml:space="preserve"> have   </w:t>
      </w:r>
      <w:r w:rsidRPr="00324960">
        <w:rPr>
          <w:sz w:val="20"/>
          <w:szCs w:val="20"/>
        </w:rPr>
        <w:sym w:font="Wingdings" w:char="F0A8"/>
      </w:r>
      <w:r w:rsidRPr="00324960">
        <w:rPr>
          <w:sz w:val="20"/>
          <w:szCs w:val="20"/>
        </w:rPr>
        <w:t xml:space="preserve"> have not, been re-keyed. </w:t>
      </w:r>
    </w:p>
    <w:p w:rsidR="00736F61" w:rsidRPr="00324960" w:rsidRDefault="00736F61">
      <w:pPr>
        <w:pStyle w:val="Level1"/>
        <w:numPr>
          <w:ilvl w:val="0"/>
          <w:numId w:val="4"/>
        </w:numPr>
        <w:tabs>
          <w:tab w:val="left" w:pos="-1440"/>
          <w:tab w:val="num" w:pos="1440"/>
        </w:tabs>
        <w:ind w:left="1440"/>
        <w:jc w:val="both"/>
        <w:rPr>
          <w:sz w:val="20"/>
          <w:szCs w:val="20"/>
        </w:rPr>
      </w:pPr>
      <w:r w:rsidRPr="00324960">
        <w:rPr>
          <w:sz w:val="20"/>
          <w:szCs w:val="20"/>
        </w:rPr>
        <w:t xml:space="preserve">If Tenant re-keys existing locks or opening devices, Tenant shall immediately deliver copies of all keys to Landlord. </w:t>
      </w:r>
      <w:proofErr w:type="gramStart"/>
      <w:r w:rsidRPr="00324960">
        <w:rPr>
          <w:sz w:val="20"/>
          <w:szCs w:val="20"/>
        </w:rPr>
        <w:t>Tenant  shall</w:t>
      </w:r>
      <w:proofErr w:type="gramEnd"/>
      <w:r w:rsidRPr="00324960">
        <w:rPr>
          <w:sz w:val="20"/>
          <w:szCs w:val="20"/>
        </w:rPr>
        <w:t xml:space="preserve"> pay all costs and charges related to loss of any keys or operating devices. Tenant may not remove locks, even if installed by Tenant. </w:t>
      </w:r>
    </w:p>
    <w:p w:rsidR="00736F61" w:rsidRPr="00324960" w:rsidRDefault="00736F61">
      <w:pPr>
        <w:jc w:val="both"/>
        <w:rPr>
          <w:sz w:val="20"/>
          <w:szCs w:val="20"/>
        </w:rPr>
      </w:pPr>
    </w:p>
    <w:p w:rsidR="00736F61" w:rsidRPr="00324960" w:rsidRDefault="00736F61">
      <w:pPr>
        <w:tabs>
          <w:tab w:val="left" w:pos="-1440"/>
        </w:tabs>
        <w:ind w:left="720" w:hanging="720"/>
        <w:jc w:val="both"/>
        <w:rPr>
          <w:sz w:val="20"/>
          <w:szCs w:val="20"/>
        </w:rPr>
      </w:pPr>
      <w:r w:rsidRPr="00324960">
        <w:rPr>
          <w:b/>
          <w:bCs/>
          <w:sz w:val="20"/>
          <w:szCs w:val="20"/>
        </w:rPr>
        <w:t xml:space="preserve">20. </w:t>
      </w:r>
      <w:r w:rsidRPr="00324960">
        <w:rPr>
          <w:b/>
          <w:bCs/>
          <w:sz w:val="20"/>
          <w:szCs w:val="20"/>
        </w:rPr>
        <w:tab/>
        <w:t>ENTRY:</w:t>
      </w:r>
      <w:r w:rsidRPr="00324960">
        <w:rPr>
          <w:sz w:val="20"/>
          <w:szCs w:val="20"/>
        </w:rPr>
        <w:t xml:space="preserve"> Tenant shall make Premises available to Landlord or representative or </w:t>
      </w:r>
      <w:r w:rsidR="004A50DF">
        <w:rPr>
          <w:sz w:val="20"/>
          <w:szCs w:val="20"/>
        </w:rPr>
        <w:t>UPTOWN ROW</w:t>
      </w:r>
      <w:r w:rsidR="004034CE">
        <w:rPr>
          <w:sz w:val="20"/>
          <w:szCs w:val="20"/>
        </w:rPr>
        <w:t xml:space="preserve"> </w:t>
      </w:r>
      <w:r w:rsidRPr="00324960">
        <w:rPr>
          <w:sz w:val="20"/>
          <w:szCs w:val="20"/>
        </w:rPr>
        <w:t xml:space="preserve">  Condominium </w:t>
      </w:r>
      <w:proofErr w:type="gramStart"/>
      <w:r w:rsidRPr="00324960">
        <w:rPr>
          <w:sz w:val="20"/>
          <w:szCs w:val="20"/>
        </w:rPr>
        <w:t>Association  for</w:t>
      </w:r>
      <w:proofErr w:type="gramEnd"/>
      <w:r w:rsidRPr="00324960">
        <w:rPr>
          <w:sz w:val="20"/>
          <w:szCs w:val="20"/>
        </w:rPr>
        <w:t xml:space="preserve"> the purpose of entering to make necessary or agreed repairs, decorations, alterations, or improvements, or </w:t>
      </w:r>
      <w:r w:rsidRPr="00324960">
        <w:rPr>
          <w:sz w:val="20"/>
          <w:szCs w:val="20"/>
        </w:rPr>
        <w:lastRenderedPageBreak/>
        <w:t xml:space="preserve">to supply necessary or agreed services, or to show Premises to prospective or actual purchasers, tenants, </w:t>
      </w:r>
      <w:proofErr w:type="spellStart"/>
      <w:r w:rsidRPr="00324960">
        <w:rPr>
          <w:sz w:val="20"/>
          <w:szCs w:val="20"/>
        </w:rPr>
        <w:t>mortgagees</w:t>
      </w:r>
      <w:proofErr w:type="spellEnd"/>
      <w:r w:rsidRPr="00324960">
        <w:rPr>
          <w:sz w:val="20"/>
          <w:szCs w:val="20"/>
        </w:rPr>
        <w:t xml:space="preserve">, lenders, appraisers, or contractors. Landlord and Tenant agree that twenty-four hours notice (oral or written) shall be reasonable and sufficient notice. In an emergency, Landlord or representative or </w:t>
      </w:r>
      <w:r w:rsidR="004A50DF">
        <w:rPr>
          <w:sz w:val="20"/>
          <w:szCs w:val="20"/>
        </w:rPr>
        <w:t>UPTOWN ROW</w:t>
      </w:r>
      <w:r w:rsidR="004034CE">
        <w:rPr>
          <w:sz w:val="20"/>
          <w:szCs w:val="20"/>
        </w:rPr>
        <w:t xml:space="preserve"> </w:t>
      </w:r>
      <w:r w:rsidRPr="00324960">
        <w:rPr>
          <w:sz w:val="20"/>
          <w:szCs w:val="20"/>
        </w:rPr>
        <w:t xml:space="preserve">  Condominium Association may enter Premises at any time without prior notice. </w:t>
      </w:r>
    </w:p>
    <w:p w:rsidR="00736F61" w:rsidRPr="00324960" w:rsidRDefault="00736F61">
      <w:pPr>
        <w:jc w:val="both"/>
        <w:rPr>
          <w:sz w:val="20"/>
          <w:szCs w:val="20"/>
        </w:rPr>
      </w:pPr>
    </w:p>
    <w:p w:rsidR="00736F61" w:rsidRPr="00324960" w:rsidRDefault="00736F61">
      <w:pPr>
        <w:tabs>
          <w:tab w:val="left" w:pos="-1440"/>
        </w:tabs>
        <w:ind w:left="720" w:hanging="720"/>
        <w:jc w:val="both"/>
        <w:rPr>
          <w:sz w:val="20"/>
          <w:szCs w:val="20"/>
        </w:rPr>
      </w:pPr>
      <w:r w:rsidRPr="00324960">
        <w:rPr>
          <w:b/>
          <w:bCs/>
          <w:sz w:val="20"/>
          <w:szCs w:val="20"/>
        </w:rPr>
        <w:t xml:space="preserve">21. </w:t>
      </w:r>
      <w:r w:rsidRPr="00324960">
        <w:rPr>
          <w:b/>
          <w:bCs/>
          <w:sz w:val="20"/>
          <w:szCs w:val="20"/>
        </w:rPr>
        <w:tab/>
        <w:t>ASSIGNMENTS/SUBLETTING:</w:t>
      </w:r>
      <w:r w:rsidRPr="00324960">
        <w:rPr>
          <w:sz w:val="20"/>
          <w:szCs w:val="20"/>
        </w:rPr>
        <w:t xml:space="preserve"> Tenant shall not sublet all or any part of Premises, or assign or transfer this Agreement or any interest in it, without prior written consent of Landlord. Unless such consent is obtained, any assignment, transfer or subletting of Premises or this Agreement or tenancy by voluntary act of Tenant, operation of law, or otherwise, shall be null and void, and, at the option of Landlord, terminate this Agreement. Any proposed assignee, transferee or </w:t>
      </w:r>
      <w:proofErr w:type="spellStart"/>
      <w:r w:rsidRPr="00324960">
        <w:rPr>
          <w:sz w:val="20"/>
          <w:szCs w:val="20"/>
        </w:rPr>
        <w:t>sublessee</w:t>
      </w:r>
      <w:proofErr w:type="spellEnd"/>
      <w:r w:rsidRPr="00324960">
        <w:rPr>
          <w:sz w:val="20"/>
          <w:szCs w:val="20"/>
        </w:rPr>
        <w:t xml:space="preserve"> shall submit to Landlord an application and credit information for Landlord’s approval, and, if approved, sign a separate written agreement with Landlord and Tenant. Landlord’s consent to any one assignment, transfer, or sublease, shall not be construed as consent to any subsequent assignment, transfer or sublease, and does not release Tenant or Tenant’s obligation under this Agreement. </w:t>
      </w:r>
    </w:p>
    <w:p w:rsidR="00736F61" w:rsidRPr="00324960" w:rsidRDefault="00736F61">
      <w:pPr>
        <w:jc w:val="both"/>
        <w:rPr>
          <w:sz w:val="20"/>
          <w:szCs w:val="20"/>
        </w:rPr>
      </w:pPr>
    </w:p>
    <w:p w:rsidR="00736F61" w:rsidRPr="00324960" w:rsidRDefault="00736F61">
      <w:pPr>
        <w:tabs>
          <w:tab w:val="left" w:pos="-1440"/>
        </w:tabs>
        <w:ind w:left="1440" w:hanging="1440"/>
        <w:jc w:val="both"/>
        <w:rPr>
          <w:sz w:val="20"/>
          <w:szCs w:val="20"/>
        </w:rPr>
      </w:pPr>
      <w:r w:rsidRPr="00324960">
        <w:rPr>
          <w:b/>
          <w:bCs/>
          <w:sz w:val="20"/>
          <w:szCs w:val="20"/>
        </w:rPr>
        <w:t xml:space="preserve">22. </w:t>
      </w:r>
      <w:r w:rsidRPr="00324960">
        <w:rPr>
          <w:b/>
          <w:bCs/>
          <w:sz w:val="20"/>
          <w:szCs w:val="20"/>
        </w:rPr>
        <w:tab/>
      </w:r>
      <w:r w:rsidRPr="00324960">
        <w:rPr>
          <w:sz w:val="20"/>
          <w:szCs w:val="20"/>
        </w:rPr>
        <w:sym w:font="Wingdings" w:char="F0A8"/>
      </w:r>
      <w:r w:rsidRPr="00324960">
        <w:rPr>
          <w:sz w:val="20"/>
          <w:szCs w:val="20"/>
        </w:rPr>
        <w:t xml:space="preserve"> </w:t>
      </w:r>
      <w:r w:rsidRPr="00324960">
        <w:rPr>
          <w:sz w:val="20"/>
          <w:szCs w:val="20"/>
        </w:rPr>
        <w:tab/>
      </w:r>
      <w:r w:rsidRPr="00324960">
        <w:rPr>
          <w:b/>
          <w:bCs/>
          <w:sz w:val="20"/>
          <w:szCs w:val="20"/>
        </w:rPr>
        <w:t xml:space="preserve">LEAD PAINT (CHECK IF APPLICABLE): </w:t>
      </w:r>
      <w:r w:rsidRPr="00324960">
        <w:rPr>
          <w:sz w:val="20"/>
          <w:szCs w:val="20"/>
        </w:rPr>
        <w:t xml:space="preserve">Premises were constructed prior to 1978. In accordance with federal law, Landlord gives, and Tenant acknowledges receipt of, the disclosures on the attached form and a federally approved lead pamphlet.   </w:t>
      </w:r>
    </w:p>
    <w:p w:rsidR="00736F61" w:rsidRPr="00324960" w:rsidRDefault="00736F61">
      <w:pPr>
        <w:jc w:val="both"/>
        <w:rPr>
          <w:sz w:val="20"/>
          <w:szCs w:val="20"/>
        </w:rPr>
      </w:pPr>
    </w:p>
    <w:p w:rsidR="00736F61" w:rsidRPr="00324960" w:rsidRDefault="00736F61">
      <w:pPr>
        <w:tabs>
          <w:tab w:val="left" w:pos="-1440"/>
        </w:tabs>
        <w:ind w:left="720" w:hanging="720"/>
        <w:jc w:val="both"/>
        <w:rPr>
          <w:sz w:val="20"/>
          <w:szCs w:val="20"/>
        </w:rPr>
      </w:pPr>
      <w:r w:rsidRPr="00324960">
        <w:rPr>
          <w:b/>
          <w:bCs/>
          <w:sz w:val="20"/>
          <w:szCs w:val="20"/>
        </w:rPr>
        <w:t xml:space="preserve">23. </w:t>
      </w:r>
      <w:r w:rsidRPr="00324960">
        <w:rPr>
          <w:b/>
          <w:bCs/>
          <w:sz w:val="20"/>
          <w:szCs w:val="20"/>
        </w:rPr>
        <w:tab/>
        <w:t>POSSESSION:</w:t>
      </w:r>
      <w:r w:rsidRPr="00324960">
        <w:rPr>
          <w:sz w:val="20"/>
          <w:szCs w:val="20"/>
        </w:rPr>
        <w:t xml:space="preserve">  If Landlord is unable to deliver possession of Premises on Commencement Date, such Date shall be extended to date on which possession is made available to Tenant. If Landlord is unable to deliver possession within 5 (or </w:t>
      </w:r>
      <w:r w:rsidRPr="00324960">
        <w:rPr>
          <w:sz w:val="20"/>
          <w:szCs w:val="20"/>
        </w:rPr>
        <w:sym w:font="Wingdings" w:char="F0A8"/>
      </w:r>
      <w:r w:rsidRPr="00324960">
        <w:rPr>
          <w:sz w:val="20"/>
          <w:szCs w:val="20"/>
        </w:rPr>
        <w:t xml:space="preserve"> _______) calendar days after agreed Commencement Date, Tenant may terminate this Agreement by giving written notice to Landlord, and shall be refunded all Rent, Fees and Security Deposits paid.</w:t>
      </w:r>
    </w:p>
    <w:p w:rsidR="00736F61" w:rsidRPr="00324960" w:rsidRDefault="00736F61">
      <w:pPr>
        <w:jc w:val="both"/>
        <w:rPr>
          <w:sz w:val="20"/>
          <w:szCs w:val="20"/>
        </w:rPr>
      </w:pPr>
    </w:p>
    <w:p w:rsidR="00736F61" w:rsidRPr="00324960" w:rsidRDefault="00736F61">
      <w:pPr>
        <w:tabs>
          <w:tab w:val="left" w:pos="-1440"/>
        </w:tabs>
        <w:ind w:left="720" w:hanging="720"/>
        <w:jc w:val="both"/>
        <w:rPr>
          <w:sz w:val="20"/>
          <w:szCs w:val="20"/>
        </w:rPr>
      </w:pPr>
      <w:r w:rsidRPr="00324960">
        <w:rPr>
          <w:b/>
          <w:bCs/>
          <w:sz w:val="20"/>
          <w:szCs w:val="20"/>
        </w:rPr>
        <w:t xml:space="preserve">24. </w:t>
      </w:r>
      <w:r w:rsidRPr="00324960">
        <w:rPr>
          <w:b/>
          <w:bCs/>
          <w:sz w:val="20"/>
          <w:szCs w:val="20"/>
        </w:rPr>
        <w:tab/>
        <w:t>TENANT’S OBLIGATIONS UPON VACATING PREMISES:</w:t>
      </w:r>
      <w:r w:rsidRPr="00324960">
        <w:rPr>
          <w:sz w:val="20"/>
          <w:szCs w:val="20"/>
        </w:rPr>
        <w:t xml:space="preserve"> Upon termination of Agreement, Tenant shall (a) give Landlord all copies of all keys or opening devices to Premises, including any common areas; (b) vacate Premises and surrender it to Landlord empty of all persons; (c) vacate any/all parking and/or storage space; (d) deliver Premises to Landlord in the same condition as referenced in paragraph 10; (e) clean Premises, including professional cleaning of carpet and drapes; (f) give written notice to Landlord or Tenant’s forwarding address within 4 days after you move; and (g) ______________________________________________________________</w:t>
      </w:r>
    </w:p>
    <w:p w:rsidR="00736F61" w:rsidRPr="00324960" w:rsidRDefault="00736F61">
      <w:pPr>
        <w:ind w:firstLine="720"/>
        <w:jc w:val="both"/>
        <w:rPr>
          <w:sz w:val="20"/>
          <w:szCs w:val="20"/>
        </w:rPr>
      </w:pPr>
      <w:r w:rsidRPr="00324960">
        <w:rPr>
          <w:sz w:val="20"/>
          <w:szCs w:val="20"/>
        </w:rPr>
        <w:t>____________________________________________________________________________________________________________.</w:t>
      </w:r>
    </w:p>
    <w:p w:rsidR="00736F61" w:rsidRPr="00324960" w:rsidRDefault="00736F61">
      <w:pPr>
        <w:ind w:firstLine="720"/>
        <w:jc w:val="both"/>
        <w:rPr>
          <w:sz w:val="20"/>
          <w:szCs w:val="20"/>
        </w:rPr>
      </w:pPr>
      <w:r w:rsidRPr="00324960">
        <w:rPr>
          <w:sz w:val="20"/>
          <w:szCs w:val="20"/>
        </w:rPr>
        <w:t xml:space="preserve">All improvements installed by Tenant, with or without Landlord’s consent, become the property of Landlord upon termination. </w:t>
      </w:r>
    </w:p>
    <w:p w:rsidR="00736F61" w:rsidRPr="00324960" w:rsidRDefault="00736F61">
      <w:pPr>
        <w:jc w:val="both"/>
        <w:rPr>
          <w:sz w:val="20"/>
          <w:szCs w:val="20"/>
        </w:rPr>
      </w:pPr>
    </w:p>
    <w:p w:rsidR="00736F61" w:rsidRPr="00324960" w:rsidRDefault="00736F61">
      <w:pPr>
        <w:tabs>
          <w:tab w:val="left" w:pos="-1440"/>
        </w:tabs>
        <w:ind w:left="720" w:hanging="720"/>
        <w:jc w:val="both"/>
        <w:rPr>
          <w:sz w:val="20"/>
          <w:szCs w:val="20"/>
        </w:rPr>
      </w:pPr>
      <w:r w:rsidRPr="00324960">
        <w:rPr>
          <w:b/>
          <w:bCs/>
          <w:sz w:val="20"/>
          <w:szCs w:val="20"/>
        </w:rPr>
        <w:t xml:space="preserve">25. </w:t>
      </w:r>
      <w:r w:rsidRPr="00324960">
        <w:rPr>
          <w:b/>
          <w:bCs/>
          <w:sz w:val="20"/>
          <w:szCs w:val="20"/>
        </w:rPr>
        <w:tab/>
        <w:t xml:space="preserve">BREACH OF CONTRACT </w:t>
      </w:r>
      <w:smartTag w:uri="urn:schemas-microsoft-com:office:smarttags" w:element="stockticker">
        <w:r w:rsidRPr="00324960">
          <w:rPr>
            <w:b/>
            <w:bCs/>
            <w:sz w:val="20"/>
            <w:szCs w:val="20"/>
          </w:rPr>
          <w:t>AND</w:t>
        </w:r>
      </w:smartTag>
      <w:r w:rsidRPr="00324960">
        <w:rPr>
          <w:b/>
          <w:bCs/>
          <w:sz w:val="20"/>
          <w:szCs w:val="20"/>
        </w:rPr>
        <w:t xml:space="preserve"> DEFAULT/EARLY TERMINATION:</w:t>
      </w:r>
    </w:p>
    <w:p w:rsidR="00736F61" w:rsidRPr="00324960" w:rsidRDefault="00736F61">
      <w:pPr>
        <w:pStyle w:val="Level1"/>
        <w:numPr>
          <w:ilvl w:val="0"/>
          <w:numId w:val="5"/>
        </w:numPr>
        <w:tabs>
          <w:tab w:val="left" w:pos="-1440"/>
          <w:tab w:val="num" w:pos="1440"/>
        </w:tabs>
        <w:ind w:left="1440"/>
        <w:jc w:val="both"/>
        <w:rPr>
          <w:sz w:val="20"/>
          <w:szCs w:val="20"/>
        </w:rPr>
      </w:pPr>
      <w:r w:rsidRPr="00324960">
        <w:rPr>
          <w:sz w:val="20"/>
          <w:szCs w:val="20"/>
        </w:rPr>
        <w:t>Tenant’s failure to pay Rent when due, or to perform any of its obligations hereunder, or to comply with the provisions of the Condominium Documents or Rules and Regulations, shall constitute a Default. If a Default occurs, Landlord may, at its option, terminate this Lease and regain possession of the Premises in accordance with applicable law. If Tenant shall be absent from the Premises for a period of five consecutive days while in Default, Tenant shall, at Landlord’s option, be deemed to have abandoned the Premises. Recover of the Premises by Landlord shall not relieve Tenant of any obligation hereunder, and upon Default, Landlord shall be permitted to accelerate the Rent due throughout the term of this Lease and demand immediate payment thereof.  Tenant may not be liable for the total accelerated amount of Rent due hereunder because of Landlord’s obligation to minimize damages through attempted re-renting of the Premises.</w:t>
      </w:r>
    </w:p>
    <w:p w:rsidR="00736F61" w:rsidRPr="00324960" w:rsidRDefault="00736F61">
      <w:pPr>
        <w:pStyle w:val="Level1"/>
        <w:numPr>
          <w:ilvl w:val="0"/>
          <w:numId w:val="5"/>
        </w:numPr>
        <w:tabs>
          <w:tab w:val="left" w:pos="-1440"/>
          <w:tab w:val="num" w:pos="1440"/>
        </w:tabs>
        <w:ind w:left="1440"/>
        <w:jc w:val="both"/>
        <w:rPr>
          <w:sz w:val="20"/>
          <w:szCs w:val="20"/>
        </w:rPr>
      </w:pPr>
      <w:r w:rsidRPr="00324960">
        <w:rPr>
          <w:sz w:val="20"/>
          <w:szCs w:val="20"/>
        </w:rPr>
        <w:t>In the event of a Default, it is understood that either party to this Agreement has the right to have a court determine the actual amount due and owing the other.</w:t>
      </w:r>
    </w:p>
    <w:p w:rsidR="00736F61" w:rsidRPr="00324960" w:rsidRDefault="00736F61">
      <w:pPr>
        <w:pStyle w:val="Level1"/>
        <w:numPr>
          <w:ilvl w:val="0"/>
          <w:numId w:val="5"/>
        </w:numPr>
        <w:tabs>
          <w:tab w:val="left" w:pos="-1440"/>
          <w:tab w:val="num" w:pos="1440"/>
        </w:tabs>
        <w:ind w:left="1440"/>
        <w:jc w:val="both"/>
        <w:rPr>
          <w:sz w:val="20"/>
          <w:szCs w:val="20"/>
        </w:rPr>
      </w:pPr>
      <w:r w:rsidRPr="00324960">
        <w:rPr>
          <w:sz w:val="20"/>
          <w:szCs w:val="20"/>
        </w:rPr>
        <w:t xml:space="preserve">In addition to any obligations established by paragraph 26, in event of termination by Tenant prior to completion of the original term of Agreement, Tenant shall also be responsible for lost rent, rental commissions, advertising expenses, and painting costs necessary to ready Premises for re-rental; </w:t>
      </w:r>
      <w:r w:rsidRPr="00324960">
        <w:rPr>
          <w:sz w:val="20"/>
          <w:szCs w:val="20"/>
          <w:u w:val="single"/>
        </w:rPr>
        <w:t>provided that</w:t>
      </w:r>
      <w:r w:rsidRPr="00324960">
        <w:rPr>
          <w:sz w:val="20"/>
          <w:szCs w:val="20"/>
        </w:rPr>
        <w:t>, anything herein to the contrary notwithstanding, to the extent provided in MCL 554.601a, after Tenant has occupied the Premises for a continuous period of at least thirteen (13) months, Tenant shall have the right to terminate this Lease upon sixty (60) days written notice to Landlord if either of the following occurs:</w:t>
      </w:r>
    </w:p>
    <w:p w:rsidR="00736F61" w:rsidRPr="00324960" w:rsidRDefault="00736F61">
      <w:pPr>
        <w:ind w:left="2160" w:hanging="720"/>
        <w:jc w:val="both"/>
        <w:rPr>
          <w:sz w:val="20"/>
          <w:szCs w:val="20"/>
        </w:rPr>
      </w:pPr>
      <w:r w:rsidRPr="00324960">
        <w:rPr>
          <w:sz w:val="20"/>
          <w:szCs w:val="20"/>
        </w:rPr>
        <w:t>(</w:t>
      </w:r>
      <w:proofErr w:type="spellStart"/>
      <w:r w:rsidRPr="00324960">
        <w:rPr>
          <w:sz w:val="20"/>
          <w:szCs w:val="20"/>
        </w:rPr>
        <w:t>i</w:t>
      </w:r>
      <w:proofErr w:type="spellEnd"/>
      <w:r w:rsidRPr="00324960">
        <w:rPr>
          <w:sz w:val="20"/>
          <w:szCs w:val="20"/>
        </w:rPr>
        <w:t>)</w:t>
      </w:r>
      <w:r w:rsidRPr="00324960">
        <w:rPr>
          <w:sz w:val="20"/>
          <w:szCs w:val="20"/>
        </w:rPr>
        <w:tab/>
        <w:t xml:space="preserve">Tenant becomes eligible to take possession of a subsidized rental unit in senior citizen housing and </w:t>
      </w:r>
      <w:r w:rsidRPr="00324960">
        <w:rPr>
          <w:sz w:val="20"/>
          <w:szCs w:val="20"/>
        </w:rPr>
        <w:lastRenderedPageBreak/>
        <w:t>provides Landlord with proof of that eligibility.</w:t>
      </w:r>
    </w:p>
    <w:p w:rsidR="00736F61" w:rsidRPr="00324960" w:rsidRDefault="00736F61">
      <w:pPr>
        <w:ind w:left="2160" w:hanging="720"/>
        <w:jc w:val="both"/>
        <w:rPr>
          <w:sz w:val="20"/>
          <w:szCs w:val="20"/>
        </w:rPr>
      </w:pPr>
      <w:r w:rsidRPr="00324960">
        <w:rPr>
          <w:sz w:val="20"/>
          <w:szCs w:val="20"/>
        </w:rPr>
        <w:t>(ii)</w:t>
      </w:r>
      <w:r w:rsidRPr="00324960">
        <w:rPr>
          <w:sz w:val="20"/>
          <w:szCs w:val="20"/>
        </w:rPr>
        <w:tab/>
        <w:t xml:space="preserve">Tenant becomes incapable during the lease term of living independently, as certified by a physician in a notarized statement. </w:t>
      </w:r>
    </w:p>
    <w:p w:rsidR="00736F61" w:rsidRPr="00324960" w:rsidRDefault="00736F61">
      <w:pPr>
        <w:ind w:left="2160" w:hanging="720"/>
        <w:jc w:val="both"/>
        <w:rPr>
          <w:sz w:val="20"/>
          <w:szCs w:val="20"/>
        </w:rPr>
        <w:sectPr w:rsidR="00736F61" w:rsidRPr="00324960" w:rsidSect="00324960">
          <w:footerReference w:type="default" r:id="rId8"/>
          <w:pgSz w:w="12240" w:h="15840" w:code="1"/>
          <w:pgMar w:top="1440" w:right="806" w:bottom="1440" w:left="806" w:header="1440" w:footer="1440" w:gutter="0"/>
          <w:cols w:space="720"/>
          <w:noEndnote/>
        </w:sectPr>
      </w:pPr>
    </w:p>
    <w:p w:rsidR="00736F61" w:rsidRPr="00324960" w:rsidRDefault="00324960">
      <w:pPr>
        <w:pStyle w:val="Level1"/>
        <w:numPr>
          <w:ilvl w:val="0"/>
          <w:numId w:val="0"/>
        </w:numPr>
        <w:tabs>
          <w:tab w:val="left" w:pos="-1440"/>
        </w:tabs>
        <w:ind w:left="1440" w:hanging="720"/>
        <w:jc w:val="both"/>
        <w:outlineLvl w:val="9"/>
        <w:rPr>
          <w:sz w:val="20"/>
          <w:szCs w:val="20"/>
        </w:rPr>
      </w:pPr>
      <w:r w:rsidRPr="00324960">
        <w:rPr>
          <w:sz w:val="20"/>
          <w:szCs w:val="20"/>
        </w:rPr>
        <w:lastRenderedPageBreak/>
        <w:t>D.</w:t>
      </w:r>
      <w:r w:rsidR="00736F61" w:rsidRPr="00324960">
        <w:rPr>
          <w:sz w:val="20"/>
          <w:szCs w:val="20"/>
        </w:rPr>
        <w:tab/>
        <w:t xml:space="preserve">The Board of Directors for </w:t>
      </w:r>
      <w:r w:rsidR="004A50DF">
        <w:rPr>
          <w:sz w:val="20"/>
          <w:szCs w:val="20"/>
        </w:rPr>
        <w:t xml:space="preserve">UPTOWN </w:t>
      </w:r>
      <w:proofErr w:type="gramStart"/>
      <w:r w:rsidR="004A50DF">
        <w:rPr>
          <w:sz w:val="20"/>
          <w:szCs w:val="20"/>
        </w:rPr>
        <w:t>ROW</w:t>
      </w:r>
      <w:r w:rsidR="004034CE">
        <w:rPr>
          <w:sz w:val="20"/>
          <w:szCs w:val="20"/>
        </w:rPr>
        <w:t xml:space="preserve"> </w:t>
      </w:r>
      <w:r w:rsidR="00736F61" w:rsidRPr="00324960">
        <w:rPr>
          <w:sz w:val="20"/>
          <w:szCs w:val="20"/>
        </w:rPr>
        <w:t xml:space="preserve"> Condominium</w:t>
      </w:r>
      <w:proofErr w:type="gramEnd"/>
      <w:r w:rsidR="00736F61" w:rsidRPr="00324960">
        <w:rPr>
          <w:sz w:val="20"/>
          <w:szCs w:val="20"/>
        </w:rPr>
        <w:t xml:space="preserve"> Association shall also have the power to terminate this Lease and/or to institute an action to evict Tenant if Tenant  fails to comply with the Condominium Documents and Rules and Regulations of </w:t>
      </w:r>
      <w:r w:rsidR="004A50DF">
        <w:rPr>
          <w:sz w:val="20"/>
          <w:szCs w:val="20"/>
        </w:rPr>
        <w:t>UPTOWN ROW</w:t>
      </w:r>
      <w:r w:rsidR="004034CE">
        <w:rPr>
          <w:sz w:val="20"/>
          <w:szCs w:val="20"/>
        </w:rPr>
        <w:t xml:space="preserve"> </w:t>
      </w:r>
      <w:r w:rsidR="00736F61" w:rsidRPr="00324960">
        <w:rPr>
          <w:sz w:val="20"/>
          <w:szCs w:val="20"/>
        </w:rPr>
        <w:t xml:space="preserve"> Condominium and after fifteen (15) days notice to the Landlord/Condominium Unit Co-owner. </w:t>
      </w:r>
    </w:p>
    <w:p w:rsidR="00736F61" w:rsidRPr="00324960" w:rsidRDefault="00736F61">
      <w:pPr>
        <w:jc w:val="both"/>
        <w:rPr>
          <w:sz w:val="20"/>
          <w:szCs w:val="20"/>
        </w:rPr>
      </w:pPr>
    </w:p>
    <w:p w:rsidR="00736F61" w:rsidRPr="00324960" w:rsidRDefault="00736F61">
      <w:pPr>
        <w:tabs>
          <w:tab w:val="left" w:pos="-1440"/>
        </w:tabs>
        <w:ind w:left="720" w:hanging="720"/>
        <w:jc w:val="both"/>
        <w:rPr>
          <w:sz w:val="20"/>
          <w:szCs w:val="20"/>
        </w:rPr>
      </w:pPr>
      <w:r w:rsidRPr="00324960">
        <w:rPr>
          <w:b/>
          <w:bCs/>
          <w:sz w:val="20"/>
          <w:szCs w:val="20"/>
        </w:rPr>
        <w:t xml:space="preserve">26. </w:t>
      </w:r>
      <w:r w:rsidRPr="00324960">
        <w:rPr>
          <w:b/>
          <w:bCs/>
          <w:sz w:val="20"/>
          <w:szCs w:val="20"/>
        </w:rPr>
        <w:tab/>
        <w:t>TEMPORARY RELOCATION:</w:t>
      </w:r>
      <w:r w:rsidRPr="00324960">
        <w:rPr>
          <w:sz w:val="20"/>
          <w:szCs w:val="20"/>
        </w:rPr>
        <w:t xml:space="preserve"> Tenant agrees, upon demand of Landlord to temporarily vacate Premises for a reasonable period, to allow for fumigation, or other methods, to control wood destroying pests or organisms, or other repairs to Premises. Tenant agrees to comply with all instructions and requirements necessary to prepare to accommodate pest control, fumigation or other work, including bagging or storage of food and medicine, and removal of perishables and valuables. Tenant shall only be entitled to a credit of rent equal to the per diem rent for the period of time Tenant is required to vacate the Premises. </w:t>
      </w:r>
    </w:p>
    <w:p w:rsidR="00736F61" w:rsidRPr="00324960" w:rsidRDefault="00736F61">
      <w:pPr>
        <w:jc w:val="both"/>
        <w:rPr>
          <w:sz w:val="20"/>
          <w:szCs w:val="20"/>
        </w:rPr>
      </w:pPr>
    </w:p>
    <w:p w:rsidR="00736F61" w:rsidRPr="00324960" w:rsidRDefault="00736F61">
      <w:pPr>
        <w:tabs>
          <w:tab w:val="left" w:pos="-1440"/>
        </w:tabs>
        <w:ind w:left="720" w:hanging="720"/>
        <w:jc w:val="both"/>
        <w:rPr>
          <w:sz w:val="20"/>
          <w:szCs w:val="20"/>
        </w:rPr>
      </w:pPr>
      <w:r w:rsidRPr="00324960">
        <w:rPr>
          <w:b/>
          <w:bCs/>
          <w:sz w:val="20"/>
          <w:szCs w:val="20"/>
        </w:rPr>
        <w:t xml:space="preserve">27. </w:t>
      </w:r>
      <w:r w:rsidRPr="00324960">
        <w:rPr>
          <w:b/>
          <w:bCs/>
          <w:sz w:val="20"/>
          <w:szCs w:val="20"/>
        </w:rPr>
        <w:tab/>
        <w:t>DAMAGE TO PREMISES:</w:t>
      </w:r>
      <w:r w:rsidRPr="00324960">
        <w:rPr>
          <w:sz w:val="20"/>
          <w:szCs w:val="20"/>
        </w:rPr>
        <w:t xml:space="preserve"> If, by no fault of Tenant, Premises are totally or partially damaged or destroyed by fire, earthquake, accident or other casualty, which render Premises uninhabitable, either Landlord or Tenant may terminate Agreement by giving the other written notice. Rent shall be abated as of date of damage. The abated amount shall be the current monthly Rent prorated on a 30-day basis. If Agreement is not terminated, Landlord shall promptly repair the damage, and Rent shall be reduced based on the extent to which the damage interferes with Tenant’s reasonable use of Premises. If damage occurs as a result of an act of Tenant or Tenant’s guests, only Landlord shall have the right of termination, and no reduction in Rent shall be made. </w:t>
      </w:r>
    </w:p>
    <w:p w:rsidR="00736F61" w:rsidRPr="00324960" w:rsidRDefault="00736F61">
      <w:pPr>
        <w:jc w:val="both"/>
        <w:rPr>
          <w:sz w:val="20"/>
          <w:szCs w:val="20"/>
        </w:rPr>
      </w:pPr>
    </w:p>
    <w:p w:rsidR="00736F61" w:rsidRPr="00324960" w:rsidRDefault="00736F61">
      <w:pPr>
        <w:tabs>
          <w:tab w:val="left" w:pos="-1440"/>
        </w:tabs>
        <w:ind w:left="720" w:hanging="720"/>
        <w:jc w:val="both"/>
        <w:rPr>
          <w:sz w:val="20"/>
          <w:szCs w:val="20"/>
        </w:rPr>
      </w:pPr>
      <w:r w:rsidRPr="00324960">
        <w:rPr>
          <w:b/>
          <w:bCs/>
          <w:sz w:val="20"/>
          <w:szCs w:val="20"/>
        </w:rPr>
        <w:t xml:space="preserve">28. </w:t>
      </w:r>
      <w:r w:rsidRPr="00324960">
        <w:rPr>
          <w:b/>
          <w:bCs/>
          <w:sz w:val="20"/>
          <w:szCs w:val="20"/>
        </w:rPr>
        <w:tab/>
        <w:t>INSURANCE:</w:t>
      </w:r>
      <w:r w:rsidRPr="00324960">
        <w:rPr>
          <w:sz w:val="20"/>
          <w:szCs w:val="20"/>
        </w:rPr>
        <w:t xml:space="preserve"> Tenant’s personal property and vehicles are not insured by Landlord or, if applicable, owner’s association, against loss or damage due to fire, theft, vandalism, rain, water, criminal or negligent acts of others, or any other cause. Tenant is required to carry Tenant’s own insurance (Renter’s insurance) to protect Tenant from any such loss. </w:t>
      </w:r>
    </w:p>
    <w:p w:rsidR="00736F61" w:rsidRPr="00324960" w:rsidRDefault="00736F61">
      <w:pPr>
        <w:jc w:val="both"/>
        <w:rPr>
          <w:sz w:val="20"/>
          <w:szCs w:val="20"/>
        </w:rPr>
      </w:pPr>
    </w:p>
    <w:p w:rsidR="00736F61" w:rsidRPr="00324960" w:rsidRDefault="00736F61">
      <w:pPr>
        <w:tabs>
          <w:tab w:val="left" w:pos="-1440"/>
        </w:tabs>
        <w:ind w:left="720" w:hanging="720"/>
        <w:jc w:val="both"/>
        <w:rPr>
          <w:sz w:val="20"/>
          <w:szCs w:val="20"/>
        </w:rPr>
      </w:pPr>
      <w:r w:rsidRPr="00324960">
        <w:rPr>
          <w:b/>
          <w:bCs/>
          <w:sz w:val="20"/>
          <w:szCs w:val="20"/>
        </w:rPr>
        <w:t xml:space="preserve">29. </w:t>
      </w:r>
      <w:r w:rsidRPr="00324960">
        <w:rPr>
          <w:b/>
          <w:bCs/>
          <w:sz w:val="20"/>
          <w:szCs w:val="20"/>
        </w:rPr>
        <w:tab/>
        <w:t>RELEASE:</w:t>
      </w:r>
      <w:r w:rsidRPr="00324960">
        <w:rPr>
          <w:sz w:val="20"/>
          <w:szCs w:val="20"/>
        </w:rPr>
        <w:t xml:space="preserve">  Landlord and Tenant and the </w:t>
      </w:r>
      <w:r w:rsidR="004A50DF">
        <w:rPr>
          <w:sz w:val="20"/>
          <w:szCs w:val="20"/>
        </w:rPr>
        <w:t xml:space="preserve">UPTOWN </w:t>
      </w:r>
      <w:proofErr w:type="gramStart"/>
      <w:r w:rsidR="004A50DF">
        <w:rPr>
          <w:sz w:val="20"/>
          <w:szCs w:val="20"/>
        </w:rPr>
        <w:t>ROW</w:t>
      </w:r>
      <w:r w:rsidR="004034CE">
        <w:rPr>
          <w:sz w:val="20"/>
          <w:szCs w:val="20"/>
        </w:rPr>
        <w:t xml:space="preserve"> </w:t>
      </w:r>
      <w:r w:rsidRPr="00324960">
        <w:rPr>
          <w:sz w:val="20"/>
          <w:szCs w:val="20"/>
        </w:rPr>
        <w:t xml:space="preserve"> Condominium</w:t>
      </w:r>
      <w:proofErr w:type="gramEnd"/>
      <w:r w:rsidRPr="00324960">
        <w:rPr>
          <w:sz w:val="20"/>
          <w:szCs w:val="20"/>
        </w:rPr>
        <w:t xml:space="preserve"> Association each hereby release the others,  including employees, agents, family members, invitees, and guests of the other, from all liability arising from loss, damage or injury caused by fire or other casualty to the extent of any recovery by the injured party under a policy of insurance which permits waiver of liability and waives the insurer’s right of subrogation. </w:t>
      </w:r>
    </w:p>
    <w:p w:rsidR="00736F61" w:rsidRPr="00324960" w:rsidRDefault="00736F61">
      <w:pPr>
        <w:jc w:val="both"/>
        <w:rPr>
          <w:sz w:val="20"/>
          <w:szCs w:val="20"/>
        </w:rPr>
      </w:pPr>
    </w:p>
    <w:p w:rsidR="00736F61" w:rsidRPr="00324960" w:rsidRDefault="00736F61">
      <w:pPr>
        <w:tabs>
          <w:tab w:val="left" w:pos="-1440"/>
        </w:tabs>
        <w:ind w:left="720" w:hanging="720"/>
        <w:jc w:val="both"/>
        <w:rPr>
          <w:sz w:val="20"/>
          <w:szCs w:val="20"/>
        </w:rPr>
      </w:pPr>
      <w:r w:rsidRPr="00324960">
        <w:rPr>
          <w:b/>
          <w:bCs/>
          <w:sz w:val="20"/>
          <w:szCs w:val="20"/>
        </w:rPr>
        <w:t xml:space="preserve">30. </w:t>
      </w:r>
      <w:r w:rsidRPr="00324960">
        <w:rPr>
          <w:b/>
          <w:bCs/>
          <w:sz w:val="20"/>
          <w:szCs w:val="20"/>
        </w:rPr>
        <w:tab/>
        <w:t>WATERBEDS</w:t>
      </w:r>
      <w:r w:rsidRPr="00324960">
        <w:rPr>
          <w:sz w:val="20"/>
          <w:szCs w:val="20"/>
        </w:rPr>
        <w:t xml:space="preserve">: Tenant shall not use or have waterbeds on the Premises unless: (a) Tenant obtains a valid waterbed insurance policy; (b) Tenant increases the Security Deposit in an amount equal to one-half of one month’s Rent; and (c) the bed conforms to the floor load capacity of the Premises. </w:t>
      </w:r>
    </w:p>
    <w:p w:rsidR="00736F61" w:rsidRPr="00324960" w:rsidRDefault="00736F61">
      <w:pPr>
        <w:jc w:val="both"/>
        <w:rPr>
          <w:sz w:val="20"/>
          <w:szCs w:val="20"/>
        </w:rPr>
      </w:pPr>
    </w:p>
    <w:p w:rsidR="00736F61" w:rsidRPr="00324960" w:rsidRDefault="00736F61">
      <w:pPr>
        <w:tabs>
          <w:tab w:val="left" w:pos="-1440"/>
        </w:tabs>
        <w:ind w:left="720" w:hanging="720"/>
        <w:jc w:val="both"/>
        <w:rPr>
          <w:sz w:val="20"/>
          <w:szCs w:val="20"/>
        </w:rPr>
      </w:pPr>
      <w:r w:rsidRPr="00324960">
        <w:rPr>
          <w:b/>
          <w:bCs/>
          <w:sz w:val="20"/>
          <w:szCs w:val="20"/>
        </w:rPr>
        <w:t xml:space="preserve">31. </w:t>
      </w:r>
      <w:r w:rsidRPr="00324960">
        <w:rPr>
          <w:b/>
          <w:bCs/>
          <w:sz w:val="20"/>
          <w:szCs w:val="20"/>
        </w:rPr>
        <w:tab/>
        <w:t>WAIVER:</w:t>
      </w:r>
      <w:r w:rsidRPr="00324960">
        <w:rPr>
          <w:sz w:val="20"/>
          <w:szCs w:val="20"/>
        </w:rPr>
        <w:t xml:space="preserve"> The waiver of any breach shall not be construed as a continuing waiver of the same or any subsequent breach. </w:t>
      </w:r>
    </w:p>
    <w:p w:rsidR="00736F61" w:rsidRPr="00324960" w:rsidRDefault="00736F61">
      <w:pPr>
        <w:jc w:val="both"/>
        <w:rPr>
          <w:b/>
          <w:bCs/>
          <w:sz w:val="20"/>
          <w:szCs w:val="20"/>
        </w:rPr>
      </w:pPr>
    </w:p>
    <w:p w:rsidR="00736F61" w:rsidRPr="00324960" w:rsidRDefault="00736F61">
      <w:pPr>
        <w:tabs>
          <w:tab w:val="left" w:pos="-1440"/>
        </w:tabs>
        <w:ind w:left="720" w:hanging="720"/>
        <w:jc w:val="both"/>
        <w:rPr>
          <w:sz w:val="20"/>
          <w:szCs w:val="20"/>
        </w:rPr>
      </w:pPr>
      <w:r w:rsidRPr="00324960">
        <w:rPr>
          <w:b/>
          <w:bCs/>
          <w:sz w:val="20"/>
          <w:szCs w:val="20"/>
        </w:rPr>
        <w:t xml:space="preserve">32. </w:t>
      </w:r>
      <w:r w:rsidRPr="00324960">
        <w:rPr>
          <w:b/>
          <w:bCs/>
          <w:sz w:val="20"/>
          <w:szCs w:val="20"/>
        </w:rPr>
        <w:tab/>
        <w:t>NOTICE:</w:t>
      </w:r>
      <w:r w:rsidRPr="00324960">
        <w:rPr>
          <w:sz w:val="20"/>
          <w:szCs w:val="20"/>
        </w:rPr>
        <w:t xml:space="preserve"> Notices may be served at the following address, or at any other location subsequently designated:</w:t>
      </w:r>
    </w:p>
    <w:p w:rsidR="00736F61" w:rsidRPr="00324960" w:rsidRDefault="00736F61">
      <w:pPr>
        <w:tabs>
          <w:tab w:val="left" w:pos="-1440"/>
        </w:tabs>
        <w:ind w:left="5760" w:hanging="5040"/>
        <w:jc w:val="both"/>
        <w:rPr>
          <w:sz w:val="18"/>
          <w:szCs w:val="18"/>
        </w:rPr>
      </w:pPr>
      <w:r w:rsidRPr="00324960">
        <w:rPr>
          <w:sz w:val="18"/>
          <w:szCs w:val="18"/>
        </w:rPr>
        <w:t>Landlord: ________________________________________</w:t>
      </w:r>
      <w:r w:rsidRPr="00324960">
        <w:rPr>
          <w:sz w:val="18"/>
          <w:szCs w:val="18"/>
        </w:rPr>
        <w:tab/>
        <w:t>Tenant: ______________________________________________</w:t>
      </w:r>
    </w:p>
    <w:p w:rsidR="00736F61" w:rsidRPr="00324960" w:rsidRDefault="00736F61">
      <w:pPr>
        <w:tabs>
          <w:tab w:val="left" w:pos="-1440"/>
        </w:tabs>
        <w:ind w:left="5760" w:hanging="5040"/>
        <w:jc w:val="both"/>
        <w:rPr>
          <w:sz w:val="18"/>
          <w:szCs w:val="18"/>
        </w:rPr>
      </w:pPr>
      <w:r w:rsidRPr="00324960">
        <w:rPr>
          <w:sz w:val="18"/>
          <w:szCs w:val="18"/>
        </w:rPr>
        <w:t>________________________________________________</w:t>
      </w:r>
      <w:r w:rsidRPr="00324960">
        <w:rPr>
          <w:sz w:val="18"/>
          <w:szCs w:val="18"/>
        </w:rPr>
        <w:tab/>
        <w:t>_____________________________________________________</w:t>
      </w:r>
    </w:p>
    <w:p w:rsidR="00736F61" w:rsidRPr="00324960" w:rsidRDefault="00736F61">
      <w:pPr>
        <w:tabs>
          <w:tab w:val="left" w:pos="-1440"/>
        </w:tabs>
        <w:ind w:left="5760" w:hanging="5040"/>
        <w:jc w:val="both"/>
        <w:rPr>
          <w:sz w:val="18"/>
          <w:szCs w:val="18"/>
        </w:rPr>
      </w:pPr>
      <w:r w:rsidRPr="00324960">
        <w:rPr>
          <w:sz w:val="18"/>
          <w:szCs w:val="18"/>
        </w:rPr>
        <w:t>________________________________________________</w:t>
      </w:r>
      <w:r w:rsidRPr="00324960">
        <w:rPr>
          <w:sz w:val="18"/>
          <w:szCs w:val="18"/>
        </w:rPr>
        <w:tab/>
        <w:t>_____________________________________________________</w:t>
      </w:r>
    </w:p>
    <w:p w:rsidR="00736F61" w:rsidRPr="00324960" w:rsidRDefault="00736F61">
      <w:pPr>
        <w:tabs>
          <w:tab w:val="left" w:pos="-1440"/>
        </w:tabs>
        <w:ind w:left="5760" w:hanging="5040"/>
        <w:jc w:val="both"/>
        <w:rPr>
          <w:sz w:val="18"/>
          <w:szCs w:val="18"/>
        </w:rPr>
      </w:pPr>
      <w:r w:rsidRPr="00324960">
        <w:rPr>
          <w:sz w:val="18"/>
          <w:szCs w:val="18"/>
        </w:rPr>
        <w:t>________________________________________________</w:t>
      </w:r>
      <w:r w:rsidRPr="00324960">
        <w:rPr>
          <w:sz w:val="18"/>
          <w:szCs w:val="18"/>
        </w:rPr>
        <w:tab/>
        <w:t>_____________________________________________________</w:t>
      </w:r>
    </w:p>
    <w:p w:rsidR="00736F61" w:rsidRPr="00324960" w:rsidRDefault="00736F61">
      <w:pPr>
        <w:tabs>
          <w:tab w:val="left" w:pos="-1440"/>
        </w:tabs>
        <w:ind w:left="5760" w:hanging="5040"/>
        <w:jc w:val="both"/>
        <w:rPr>
          <w:sz w:val="18"/>
          <w:szCs w:val="18"/>
        </w:rPr>
      </w:pPr>
      <w:r w:rsidRPr="00324960">
        <w:rPr>
          <w:sz w:val="18"/>
          <w:szCs w:val="18"/>
        </w:rPr>
        <w:t>________________________________________________</w:t>
      </w:r>
      <w:r w:rsidRPr="00324960">
        <w:rPr>
          <w:sz w:val="18"/>
          <w:szCs w:val="18"/>
        </w:rPr>
        <w:tab/>
        <w:t>_____________________________________________________</w:t>
      </w:r>
    </w:p>
    <w:p w:rsidR="00736F61" w:rsidRPr="00324960" w:rsidRDefault="00736F61">
      <w:pPr>
        <w:tabs>
          <w:tab w:val="left" w:pos="-1440"/>
        </w:tabs>
        <w:ind w:left="720" w:hanging="720"/>
        <w:jc w:val="both"/>
        <w:rPr>
          <w:sz w:val="20"/>
          <w:szCs w:val="20"/>
        </w:rPr>
      </w:pPr>
      <w:r w:rsidRPr="00324960">
        <w:rPr>
          <w:b/>
          <w:bCs/>
          <w:sz w:val="20"/>
          <w:szCs w:val="20"/>
        </w:rPr>
        <w:t xml:space="preserve">33. </w:t>
      </w:r>
      <w:r w:rsidRPr="00324960">
        <w:rPr>
          <w:b/>
          <w:bCs/>
          <w:sz w:val="20"/>
          <w:szCs w:val="20"/>
        </w:rPr>
        <w:tab/>
        <w:t>TENANT ESTOPPEL CERTIFICATE:</w:t>
      </w:r>
      <w:r w:rsidRPr="00324960">
        <w:rPr>
          <w:sz w:val="20"/>
          <w:szCs w:val="20"/>
        </w:rPr>
        <w:t xml:space="preserve"> Tenant shall execute and return a tenant </w:t>
      </w:r>
      <w:proofErr w:type="spellStart"/>
      <w:r w:rsidRPr="00324960">
        <w:rPr>
          <w:sz w:val="20"/>
          <w:szCs w:val="20"/>
        </w:rPr>
        <w:t>estoppel</w:t>
      </w:r>
      <w:proofErr w:type="spellEnd"/>
      <w:r w:rsidRPr="00324960">
        <w:rPr>
          <w:sz w:val="20"/>
          <w:szCs w:val="20"/>
        </w:rPr>
        <w:t xml:space="preserve"> certificate if delivered to Tenant by Landlord or Landlord’s agent within 3 days after its receipt. The tenant </w:t>
      </w:r>
      <w:proofErr w:type="spellStart"/>
      <w:r w:rsidRPr="00324960">
        <w:rPr>
          <w:sz w:val="20"/>
          <w:szCs w:val="20"/>
        </w:rPr>
        <w:t>estoppel</w:t>
      </w:r>
      <w:proofErr w:type="spellEnd"/>
      <w:r w:rsidRPr="00324960">
        <w:rPr>
          <w:sz w:val="20"/>
          <w:szCs w:val="20"/>
        </w:rPr>
        <w:t xml:space="preserve"> certificate acknowledges that this Agreement is unmodified and in full force, or in full force as modified, and states the modifications. Failure to comply with this requirement shall be deemed Tenant’s acknowledgment that the tenant </w:t>
      </w:r>
      <w:proofErr w:type="spellStart"/>
      <w:r w:rsidRPr="00324960">
        <w:rPr>
          <w:sz w:val="20"/>
          <w:szCs w:val="20"/>
        </w:rPr>
        <w:t>estoppel</w:t>
      </w:r>
      <w:proofErr w:type="spellEnd"/>
      <w:r w:rsidRPr="00324960">
        <w:rPr>
          <w:sz w:val="20"/>
          <w:szCs w:val="20"/>
        </w:rPr>
        <w:t xml:space="preserve"> certificate is true and correct, and may be relied upon by a lender or purchaser. </w:t>
      </w:r>
    </w:p>
    <w:p w:rsidR="00736F61" w:rsidRPr="00324960" w:rsidRDefault="00736F61">
      <w:pPr>
        <w:jc w:val="both"/>
        <w:rPr>
          <w:sz w:val="20"/>
          <w:szCs w:val="20"/>
        </w:rPr>
      </w:pPr>
    </w:p>
    <w:p w:rsidR="00736F61" w:rsidRPr="00324960" w:rsidRDefault="00736F61">
      <w:pPr>
        <w:tabs>
          <w:tab w:val="left" w:pos="-1440"/>
        </w:tabs>
        <w:ind w:left="720" w:hanging="720"/>
        <w:jc w:val="both"/>
        <w:rPr>
          <w:sz w:val="20"/>
          <w:szCs w:val="20"/>
        </w:rPr>
      </w:pPr>
      <w:r w:rsidRPr="00324960">
        <w:rPr>
          <w:b/>
          <w:bCs/>
          <w:sz w:val="20"/>
          <w:szCs w:val="20"/>
        </w:rPr>
        <w:t xml:space="preserve">34. </w:t>
      </w:r>
      <w:r w:rsidRPr="00324960">
        <w:rPr>
          <w:b/>
          <w:bCs/>
          <w:sz w:val="20"/>
          <w:szCs w:val="20"/>
        </w:rPr>
        <w:tab/>
        <w:t xml:space="preserve">JOINT </w:t>
      </w:r>
      <w:smartTag w:uri="urn:schemas-microsoft-com:office:smarttags" w:element="stockticker">
        <w:r w:rsidRPr="00324960">
          <w:rPr>
            <w:b/>
            <w:bCs/>
            <w:sz w:val="20"/>
            <w:szCs w:val="20"/>
          </w:rPr>
          <w:t>AND</w:t>
        </w:r>
      </w:smartTag>
      <w:r w:rsidRPr="00324960">
        <w:rPr>
          <w:b/>
          <w:bCs/>
          <w:sz w:val="20"/>
          <w:szCs w:val="20"/>
        </w:rPr>
        <w:t xml:space="preserve"> INDIVIDUAL OBLIGATIONS:</w:t>
      </w:r>
      <w:r w:rsidRPr="00324960">
        <w:rPr>
          <w:sz w:val="20"/>
          <w:szCs w:val="20"/>
        </w:rPr>
        <w:t xml:space="preserve"> If there is more than one Tenant, each one shall be individually and completely responsible for the performance of all obligations of Tenant under this Agreement, jointly with every other Tenant, and individually, whether or not in possession. </w:t>
      </w:r>
    </w:p>
    <w:p w:rsidR="00736F61" w:rsidRPr="00324960" w:rsidRDefault="00736F61">
      <w:pPr>
        <w:jc w:val="both"/>
        <w:rPr>
          <w:sz w:val="20"/>
          <w:szCs w:val="20"/>
        </w:rPr>
      </w:pPr>
    </w:p>
    <w:p w:rsidR="00736F61" w:rsidRPr="00324960" w:rsidRDefault="00736F61">
      <w:pPr>
        <w:tabs>
          <w:tab w:val="left" w:pos="-1440"/>
        </w:tabs>
        <w:ind w:left="720" w:hanging="720"/>
        <w:jc w:val="both"/>
        <w:rPr>
          <w:sz w:val="20"/>
          <w:szCs w:val="20"/>
        </w:rPr>
      </w:pPr>
      <w:r w:rsidRPr="00324960">
        <w:rPr>
          <w:b/>
          <w:bCs/>
          <w:sz w:val="20"/>
          <w:szCs w:val="20"/>
        </w:rPr>
        <w:lastRenderedPageBreak/>
        <w:t xml:space="preserve">35. </w:t>
      </w:r>
      <w:r w:rsidRPr="00324960">
        <w:rPr>
          <w:b/>
          <w:bCs/>
          <w:sz w:val="20"/>
          <w:szCs w:val="20"/>
        </w:rPr>
        <w:tab/>
        <w:t>TENANT REPRESENTATIONS; CREDIT:</w:t>
      </w:r>
      <w:r w:rsidRPr="00324960">
        <w:rPr>
          <w:sz w:val="20"/>
          <w:szCs w:val="20"/>
        </w:rPr>
        <w:t xml:space="preserve"> Tenant warrants that all statements in Tenant’s rental application are accurate. Tenant authorizes Landlord and Broker(s) to obtain Tenant’s credit report at time of application and periodically during tenancy in connection with approval, modification, or enforcement of this Agreement. Landlord may cancel this Agreement, (a) before occupancy begins, upon disapproval of credit report(s), or (b) at any time, upon discovering that information in Tenant’s application is false. A negative credit report reflecting on Tenant’s record may be submitted to a credit reporting agency if Tenant fails to fulfill the terms of payment and other obligations under this Agreement. </w:t>
      </w:r>
    </w:p>
    <w:p w:rsidR="00736F61" w:rsidRPr="00324960" w:rsidRDefault="00736F61">
      <w:pPr>
        <w:jc w:val="both"/>
        <w:rPr>
          <w:sz w:val="20"/>
          <w:szCs w:val="20"/>
        </w:rPr>
      </w:pPr>
    </w:p>
    <w:p w:rsidR="00736F61" w:rsidRPr="00324960" w:rsidRDefault="00736F61">
      <w:pPr>
        <w:tabs>
          <w:tab w:val="left" w:pos="-1440"/>
        </w:tabs>
        <w:ind w:left="720" w:hanging="720"/>
        <w:jc w:val="both"/>
        <w:rPr>
          <w:sz w:val="18"/>
          <w:szCs w:val="18"/>
        </w:rPr>
      </w:pPr>
      <w:r w:rsidRPr="00324960">
        <w:rPr>
          <w:b/>
          <w:bCs/>
          <w:sz w:val="20"/>
          <w:szCs w:val="20"/>
        </w:rPr>
        <w:t xml:space="preserve">36. </w:t>
      </w:r>
      <w:r w:rsidRPr="00324960">
        <w:rPr>
          <w:b/>
          <w:bCs/>
          <w:sz w:val="20"/>
          <w:szCs w:val="20"/>
        </w:rPr>
        <w:tab/>
      </w:r>
      <w:r w:rsidRPr="00324960">
        <w:rPr>
          <w:b/>
          <w:bCs/>
          <w:sz w:val="18"/>
          <w:szCs w:val="18"/>
        </w:rPr>
        <w:t xml:space="preserve">OTHER TERMS </w:t>
      </w:r>
      <w:smartTag w:uri="urn:schemas-microsoft-com:office:smarttags" w:element="stockticker">
        <w:r w:rsidRPr="00324960">
          <w:rPr>
            <w:b/>
            <w:bCs/>
            <w:sz w:val="18"/>
            <w:szCs w:val="18"/>
          </w:rPr>
          <w:t>AND</w:t>
        </w:r>
      </w:smartTag>
      <w:r w:rsidRPr="00324960">
        <w:rPr>
          <w:b/>
          <w:bCs/>
          <w:sz w:val="18"/>
          <w:szCs w:val="18"/>
        </w:rPr>
        <w:t xml:space="preserve"> CONDITIONS/SUPPLEMENTS:</w:t>
      </w:r>
      <w:r w:rsidRPr="00324960">
        <w:rPr>
          <w:sz w:val="18"/>
          <w:szCs w:val="18"/>
        </w:rPr>
        <w:t xml:space="preserve"> ____________________________________________________________</w:t>
      </w:r>
    </w:p>
    <w:p w:rsidR="00736F61" w:rsidRPr="00324960" w:rsidRDefault="00736F61">
      <w:pPr>
        <w:ind w:firstLine="720"/>
        <w:jc w:val="both"/>
        <w:rPr>
          <w:sz w:val="18"/>
          <w:szCs w:val="18"/>
        </w:rPr>
      </w:pPr>
      <w:r w:rsidRPr="00324960">
        <w:rPr>
          <w:sz w:val="18"/>
          <w:szCs w:val="18"/>
        </w:rPr>
        <w:t>______________________________________________________________________________________________________________</w:t>
      </w:r>
    </w:p>
    <w:p w:rsidR="00736F61" w:rsidRPr="00324960" w:rsidRDefault="00736F61">
      <w:pPr>
        <w:ind w:firstLine="720"/>
        <w:jc w:val="both"/>
        <w:rPr>
          <w:sz w:val="18"/>
          <w:szCs w:val="18"/>
        </w:rPr>
      </w:pPr>
      <w:r w:rsidRPr="00324960">
        <w:rPr>
          <w:sz w:val="18"/>
          <w:szCs w:val="18"/>
        </w:rPr>
        <w:t>______________________________________________________________________________________________________________</w:t>
      </w:r>
    </w:p>
    <w:p w:rsidR="00736F61" w:rsidRPr="00324960" w:rsidRDefault="00736F61">
      <w:pPr>
        <w:ind w:firstLine="720"/>
        <w:jc w:val="both"/>
        <w:rPr>
          <w:sz w:val="18"/>
          <w:szCs w:val="18"/>
        </w:rPr>
      </w:pPr>
      <w:r w:rsidRPr="00324960">
        <w:rPr>
          <w:sz w:val="18"/>
          <w:szCs w:val="18"/>
        </w:rPr>
        <w:t xml:space="preserve">The following </w:t>
      </w:r>
      <w:r w:rsidRPr="00324960">
        <w:rPr>
          <w:b/>
          <w:bCs/>
          <w:sz w:val="18"/>
          <w:szCs w:val="18"/>
        </w:rPr>
        <w:t>ATTACHED</w:t>
      </w:r>
      <w:r w:rsidRPr="00324960">
        <w:rPr>
          <w:sz w:val="18"/>
          <w:szCs w:val="18"/>
        </w:rPr>
        <w:t xml:space="preserve"> supplements are incorporated in this Agreement: _________________________________________</w:t>
      </w:r>
    </w:p>
    <w:p w:rsidR="00736F61" w:rsidRPr="00324960" w:rsidRDefault="00736F61">
      <w:pPr>
        <w:ind w:firstLine="720"/>
        <w:jc w:val="both"/>
        <w:rPr>
          <w:sz w:val="18"/>
          <w:szCs w:val="18"/>
        </w:rPr>
      </w:pPr>
      <w:r w:rsidRPr="00324960">
        <w:rPr>
          <w:sz w:val="18"/>
          <w:szCs w:val="18"/>
        </w:rPr>
        <w:t>____________________________________________________________________________________________________________.</w:t>
      </w:r>
    </w:p>
    <w:p w:rsidR="00736F61" w:rsidRPr="00324960" w:rsidRDefault="00736F61">
      <w:pPr>
        <w:jc w:val="both"/>
        <w:rPr>
          <w:sz w:val="18"/>
          <w:szCs w:val="18"/>
        </w:rPr>
      </w:pPr>
    </w:p>
    <w:p w:rsidR="00736F61" w:rsidRPr="00324960" w:rsidRDefault="00736F61">
      <w:pPr>
        <w:tabs>
          <w:tab w:val="left" w:pos="-1440"/>
        </w:tabs>
        <w:ind w:left="720" w:hanging="720"/>
        <w:jc w:val="both"/>
        <w:rPr>
          <w:sz w:val="20"/>
          <w:szCs w:val="20"/>
        </w:rPr>
      </w:pPr>
      <w:r w:rsidRPr="00324960">
        <w:rPr>
          <w:b/>
          <w:bCs/>
          <w:sz w:val="20"/>
          <w:szCs w:val="20"/>
        </w:rPr>
        <w:t xml:space="preserve">37. </w:t>
      </w:r>
      <w:r w:rsidRPr="00324960">
        <w:rPr>
          <w:b/>
          <w:bCs/>
          <w:sz w:val="20"/>
          <w:szCs w:val="20"/>
        </w:rPr>
        <w:tab/>
        <w:t>ATTORNEY’S FEES:</w:t>
      </w:r>
      <w:r w:rsidRPr="00324960">
        <w:rPr>
          <w:sz w:val="20"/>
          <w:szCs w:val="20"/>
        </w:rPr>
        <w:t xml:space="preserve">  Neither party to this Lease shall be liable for legal costs or attorney’s fees incurred by the other in connection with a dispute arising hereunder, except to the extent that such costs or fees are specifically permitted by statute. </w:t>
      </w:r>
    </w:p>
    <w:p w:rsidR="00736F61" w:rsidRPr="00324960" w:rsidRDefault="00736F61">
      <w:pPr>
        <w:jc w:val="both"/>
        <w:rPr>
          <w:sz w:val="20"/>
          <w:szCs w:val="20"/>
        </w:rPr>
      </w:pPr>
    </w:p>
    <w:p w:rsidR="00736F61" w:rsidRPr="00324960" w:rsidRDefault="00736F61">
      <w:pPr>
        <w:tabs>
          <w:tab w:val="left" w:pos="-1440"/>
        </w:tabs>
        <w:ind w:left="720" w:hanging="720"/>
        <w:jc w:val="both"/>
        <w:rPr>
          <w:sz w:val="20"/>
          <w:szCs w:val="20"/>
        </w:rPr>
      </w:pPr>
      <w:r w:rsidRPr="00324960">
        <w:rPr>
          <w:b/>
          <w:bCs/>
          <w:sz w:val="20"/>
          <w:szCs w:val="20"/>
        </w:rPr>
        <w:t xml:space="preserve">38. </w:t>
      </w:r>
      <w:r w:rsidRPr="00324960">
        <w:rPr>
          <w:b/>
          <w:bCs/>
          <w:sz w:val="20"/>
          <w:szCs w:val="20"/>
        </w:rPr>
        <w:tab/>
        <w:t>ENTIRE CONTRACT:</w:t>
      </w:r>
      <w:r w:rsidRPr="00324960">
        <w:rPr>
          <w:sz w:val="20"/>
          <w:szCs w:val="20"/>
        </w:rPr>
        <w:t xml:space="preserve"> Time is of the essence. All prior agreements between Landlord and Tenant are incorporated in this Agreement which constitutes the entire contract. It is intended as a final expression of the parties’ agreement, and may not be contradicted by evidence of any prior agreement or contemporaneous oral agreement. The parties further intend that this Agreement constitutes the complete and exclusive statement of its terms, and that no extrinsic evidence whatsoever may be introduced in any judicial or other proceeding, if any, involving this Agreement. Any provision of this Agreement which is held to be invalid shall not affect the validity or enforceability of any other provision in this Agreement. </w:t>
      </w:r>
    </w:p>
    <w:p w:rsidR="00736F61" w:rsidRPr="00324960" w:rsidRDefault="00736F61">
      <w:pPr>
        <w:jc w:val="both"/>
        <w:rPr>
          <w:sz w:val="20"/>
          <w:szCs w:val="20"/>
        </w:rPr>
      </w:pPr>
    </w:p>
    <w:p w:rsidR="00736F61" w:rsidRPr="00324960" w:rsidRDefault="00736F61">
      <w:pPr>
        <w:tabs>
          <w:tab w:val="left" w:pos="-1440"/>
        </w:tabs>
        <w:ind w:left="720" w:hanging="720"/>
        <w:jc w:val="both"/>
        <w:rPr>
          <w:sz w:val="20"/>
          <w:szCs w:val="20"/>
        </w:rPr>
      </w:pPr>
      <w:r w:rsidRPr="00324960">
        <w:rPr>
          <w:b/>
          <w:bCs/>
          <w:sz w:val="20"/>
          <w:szCs w:val="20"/>
        </w:rPr>
        <w:t xml:space="preserve">39. </w:t>
      </w:r>
      <w:r w:rsidRPr="00324960">
        <w:rPr>
          <w:b/>
          <w:bCs/>
          <w:sz w:val="20"/>
          <w:szCs w:val="20"/>
        </w:rPr>
        <w:tab/>
        <w:t>SEVERABILITY</w:t>
      </w:r>
      <w:r w:rsidRPr="00324960">
        <w:rPr>
          <w:sz w:val="20"/>
          <w:szCs w:val="20"/>
        </w:rPr>
        <w:t xml:space="preserve">:   In the event that any part of this Agreement shall be held invalid, the remainder thereof shall remain in full force and effect. </w:t>
      </w:r>
    </w:p>
    <w:p w:rsidR="00736F61" w:rsidRPr="00324960" w:rsidRDefault="00736F61">
      <w:pPr>
        <w:jc w:val="both"/>
        <w:rPr>
          <w:sz w:val="20"/>
          <w:szCs w:val="20"/>
        </w:rPr>
      </w:pPr>
    </w:p>
    <w:p w:rsidR="00736F61" w:rsidRPr="00324960" w:rsidRDefault="00736F61">
      <w:pPr>
        <w:tabs>
          <w:tab w:val="left" w:pos="-1440"/>
        </w:tabs>
        <w:ind w:left="720" w:hanging="720"/>
        <w:jc w:val="both"/>
        <w:rPr>
          <w:sz w:val="20"/>
          <w:szCs w:val="20"/>
        </w:rPr>
      </w:pPr>
      <w:r w:rsidRPr="00324960">
        <w:rPr>
          <w:b/>
          <w:bCs/>
          <w:sz w:val="20"/>
          <w:szCs w:val="20"/>
        </w:rPr>
        <w:t xml:space="preserve">40. </w:t>
      </w:r>
      <w:r w:rsidRPr="00324960">
        <w:rPr>
          <w:b/>
          <w:bCs/>
          <w:sz w:val="20"/>
          <w:szCs w:val="20"/>
        </w:rPr>
        <w:tab/>
        <w:t xml:space="preserve">AGENCY:   </w:t>
      </w:r>
    </w:p>
    <w:p w:rsidR="00736F61" w:rsidRPr="00324960" w:rsidRDefault="00736F61">
      <w:pPr>
        <w:tabs>
          <w:tab w:val="left" w:pos="-1440"/>
        </w:tabs>
        <w:ind w:left="1440" w:hanging="720"/>
        <w:jc w:val="both"/>
        <w:rPr>
          <w:sz w:val="20"/>
          <w:szCs w:val="20"/>
        </w:rPr>
      </w:pPr>
      <w:r w:rsidRPr="00324960">
        <w:rPr>
          <w:b/>
          <w:bCs/>
          <w:sz w:val="20"/>
          <w:szCs w:val="20"/>
        </w:rPr>
        <w:t xml:space="preserve">A. </w:t>
      </w:r>
      <w:r w:rsidRPr="00324960">
        <w:rPr>
          <w:b/>
          <w:bCs/>
          <w:sz w:val="20"/>
          <w:szCs w:val="20"/>
        </w:rPr>
        <w:tab/>
        <w:t xml:space="preserve">Confirmation: </w:t>
      </w:r>
      <w:r w:rsidRPr="00324960">
        <w:rPr>
          <w:sz w:val="20"/>
          <w:szCs w:val="20"/>
        </w:rPr>
        <w:t>The following agency relationship(s) are hereby confirmed for this transaction:</w:t>
      </w:r>
    </w:p>
    <w:p w:rsidR="00736F61" w:rsidRPr="00324960" w:rsidRDefault="00736F61">
      <w:pPr>
        <w:ind w:firstLine="1440"/>
        <w:jc w:val="both"/>
        <w:rPr>
          <w:sz w:val="20"/>
          <w:szCs w:val="20"/>
        </w:rPr>
      </w:pPr>
      <w:r w:rsidRPr="00324960">
        <w:rPr>
          <w:sz w:val="20"/>
          <w:szCs w:val="20"/>
        </w:rPr>
        <w:t>Listing Agent: (Print firm name) _______________________________________________________ is the agent of</w:t>
      </w:r>
    </w:p>
    <w:p w:rsidR="00736F61" w:rsidRPr="00324960" w:rsidRDefault="00736F61">
      <w:pPr>
        <w:ind w:firstLine="1440"/>
        <w:jc w:val="both"/>
        <w:rPr>
          <w:sz w:val="20"/>
          <w:szCs w:val="20"/>
        </w:rPr>
      </w:pPr>
      <w:r w:rsidRPr="00324960">
        <w:rPr>
          <w:sz w:val="20"/>
          <w:szCs w:val="20"/>
        </w:rPr>
        <w:t>(</w:t>
      </w:r>
      <w:proofErr w:type="gramStart"/>
      <w:r w:rsidRPr="00324960">
        <w:rPr>
          <w:sz w:val="20"/>
          <w:szCs w:val="20"/>
        </w:rPr>
        <w:t>check</w:t>
      </w:r>
      <w:proofErr w:type="gramEnd"/>
      <w:r w:rsidRPr="00324960">
        <w:rPr>
          <w:sz w:val="20"/>
          <w:szCs w:val="20"/>
        </w:rPr>
        <w:t xml:space="preserve"> one):   </w:t>
      </w:r>
      <w:r w:rsidRPr="00324960">
        <w:rPr>
          <w:sz w:val="20"/>
          <w:szCs w:val="20"/>
        </w:rPr>
        <w:sym w:font="Wingdings" w:char="F0A8"/>
      </w:r>
      <w:r w:rsidRPr="00324960">
        <w:rPr>
          <w:sz w:val="20"/>
          <w:szCs w:val="20"/>
        </w:rPr>
        <w:t xml:space="preserve"> the Landlord exclusively; or  </w:t>
      </w:r>
      <w:r w:rsidRPr="00324960">
        <w:rPr>
          <w:sz w:val="20"/>
          <w:szCs w:val="20"/>
        </w:rPr>
        <w:sym w:font="Wingdings" w:char="F0A8"/>
      </w:r>
      <w:r w:rsidRPr="00324960">
        <w:rPr>
          <w:sz w:val="20"/>
          <w:szCs w:val="20"/>
        </w:rPr>
        <w:t xml:space="preserve">   both the Landlord and Tenant. </w:t>
      </w:r>
    </w:p>
    <w:p w:rsidR="00736F61" w:rsidRPr="00324960" w:rsidRDefault="00736F61">
      <w:pPr>
        <w:ind w:firstLine="1440"/>
        <w:jc w:val="both"/>
        <w:rPr>
          <w:sz w:val="20"/>
          <w:szCs w:val="20"/>
        </w:rPr>
      </w:pPr>
      <w:r w:rsidRPr="00324960">
        <w:rPr>
          <w:sz w:val="20"/>
          <w:szCs w:val="20"/>
        </w:rPr>
        <w:t xml:space="preserve">Leasing Agent: (Print firm name) _______________________________ (if not same as Listing Agent) is the agent of </w:t>
      </w:r>
    </w:p>
    <w:p w:rsidR="00736F61" w:rsidRPr="00324960" w:rsidRDefault="00736F61">
      <w:pPr>
        <w:ind w:firstLine="1440"/>
        <w:jc w:val="both"/>
        <w:rPr>
          <w:sz w:val="20"/>
          <w:szCs w:val="20"/>
        </w:rPr>
        <w:sectPr w:rsidR="00736F61" w:rsidRPr="00324960" w:rsidSect="00324960">
          <w:type w:val="continuous"/>
          <w:pgSz w:w="12240" w:h="15840" w:code="1"/>
          <w:pgMar w:top="1440" w:right="806" w:bottom="1440" w:left="806" w:header="1440" w:footer="1440" w:gutter="0"/>
          <w:cols w:space="720"/>
          <w:noEndnote/>
        </w:sectPr>
      </w:pPr>
    </w:p>
    <w:p w:rsidR="00736F61" w:rsidRPr="00324960" w:rsidRDefault="00736F61">
      <w:pPr>
        <w:ind w:firstLine="1440"/>
        <w:jc w:val="both"/>
        <w:rPr>
          <w:sz w:val="20"/>
          <w:szCs w:val="20"/>
        </w:rPr>
      </w:pPr>
      <w:r w:rsidRPr="00324960">
        <w:rPr>
          <w:sz w:val="20"/>
          <w:szCs w:val="20"/>
        </w:rPr>
        <w:lastRenderedPageBreak/>
        <w:t>(</w:t>
      </w:r>
      <w:proofErr w:type="gramStart"/>
      <w:r w:rsidRPr="00324960">
        <w:rPr>
          <w:sz w:val="20"/>
          <w:szCs w:val="20"/>
        </w:rPr>
        <w:t>check</w:t>
      </w:r>
      <w:proofErr w:type="gramEnd"/>
      <w:r w:rsidRPr="00324960">
        <w:rPr>
          <w:sz w:val="20"/>
          <w:szCs w:val="20"/>
        </w:rPr>
        <w:t xml:space="preserve"> one):   </w:t>
      </w:r>
      <w:r w:rsidRPr="00324960">
        <w:rPr>
          <w:sz w:val="20"/>
          <w:szCs w:val="20"/>
        </w:rPr>
        <w:sym w:font="Wingdings" w:char="F0A8"/>
      </w:r>
      <w:r w:rsidRPr="00324960">
        <w:rPr>
          <w:sz w:val="20"/>
          <w:szCs w:val="20"/>
        </w:rPr>
        <w:t xml:space="preserve">  the Tenant exclusively;  </w:t>
      </w:r>
      <w:r w:rsidRPr="00324960">
        <w:rPr>
          <w:sz w:val="20"/>
          <w:szCs w:val="20"/>
        </w:rPr>
        <w:sym w:font="Wingdings" w:char="F0A8"/>
      </w:r>
      <w:r w:rsidRPr="00324960">
        <w:rPr>
          <w:sz w:val="20"/>
          <w:szCs w:val="20"/>
        </w:rPr>
        <w:t xml:space="preserve">  the Landlord exclusively;   or  </w:t>
      </w:r>
      <w:r w:rsidRPr="00324960">
        <w:rPr>
          <w:sz w:val="20"/>
          <w:szCs w:val="20"/>
        </w:rPr>
        <w:sym w:font="Wingdings" w:char="F0A8"/>
      </w:r>
      <w:r w:rsidRPr="00324960">
        <w:rPr>
          <w:sz w:val="20"/>
          <w:szCs w:val="20"/>
        </w:rPr>
        <w:t xml:space="preserve">   both the Landlord and Tenant.</w:t>
      </w:r>
    </w:p>
    <w:p w:rsidR="00736F61" w:rsidRPr="00324960" w:rsidRDefault="00736F61">
      <w:pPr>
        <w:tabs>
          <w:tab w:val="left" w:pos="-1440"/>
        </w:tabs>
        <w:ind w:left="1440" w:hanging="720"/>
        <w:jc w:val="both"/>
        <w:rPr>
          <w:sz w:val="20"/>
          <w:szCs w:val="20"/>
        </w:rPr>
      </w:pPr>
      <w:r w:rsidRPr="00324960">
        <w:rPr>
          <w:b/>
          <w:bCs/>
          <w:sz w:val="20"/>
          <w:szCs w:val="20"/>
        </w:rPr>
        <w:t xml:space="preserve">B. </w:t>
      </w:r>
      <w:r w:rsidRPr="00324960">
        <w:rPr>
          <w:b/>
          <w:bCs/>
          <w:sz w:val="20"/>
          <w:szCs w:val="20"/>
        </w:rPr>
        <w:tab/>
        <w:t>Disclosure:</w:t>
      </w:r>
      <w:r w:rsidRPr="00324960">
        <w:rPr>
          <w:sz w:val="20"/>
          <w:szCs w:val="20"/>
        </w:rPr>
        <w:t xml:space="preserve">   </w:t>
      </w:r>
      <w:r w:rsidRPr="00324960">
        <w:rPr>
          <w:sz w:val="20"/>
          <w:szCs w:val="20"/>
        </w:rPr>
        <w:sym w:font="Wingdings" w:char="F0A8"/>
      </w:r>
      <w:r w:rsidRPr="00324960">
        <w:rPr>
          <w:sz w:val="20"/>
          <w:szCs w:val="20"/>
        </w:rPr>
        <w:t xml:space="preserve"> (If checked): The term of this lease exceeds one year. A disclosure regarding real estate agency relationship </w:t>
      </w:r>
      <w:proofErr w:type="gramStart"/>
      <w:r w:rsidRPr="00324960">
        <w:rPr>
          <w:sz w:val="20"/>
          <w:szCs w:val="20"/>
        </w:rPr>
        <w:t>forms,</w:t>
      </w:r>
      <w:proofErr w:type="gramEnd"/>
      <w:r w:rsidRPr="00324960">
        <w:rPr>
          <w:sz w:val="20"/>
          <w:szCs w:val="20"/>
        </w:rPr>
        <w:t xml:space="preserve"> has been provided to Landlord and Tenant, who each acknowledge its receipt. </w:t>
      </w:r>
    </w:p>
    <w:p w:rsidR="00736F61" w:rsidRPr="00324960" w:rsidRDefault="00736F61">
      <w:pPr>
        <w:jc w:val="both"/>
        <w:rPr>
          <w:sz w:val="20"/>
          <w:szCs w:val="20"/>
        </w:rPr>
      </w:pPr>
    </w:p>
    <w:p w:rsidR="00736F61" w:rsidRPr="00324960" w:rsidRDefault="00736F61">
      <w:pPr>
        <w:tabs>
          <w:tab w:val="left" w:pos="-1440"/>
        </w:tabs>
        <w:ind w:left="720" w:hanging="720"/>
        <w:jc w:val="both"/>
        <w:rPr>
          <w:sz w:val="20"/>
          <w:szCs w:val="20"/>
        </w:rPr>
      </w:pPr>
      <w:r w:rsidRPr="00324960">
        <w:rPr>
          <w:b/>
          <w:bCs/>
          <w:sz w:val="20"/>
          <w:szCs w:val="20"/>
        </w:rPr>
        <w:t xml:space="preserve">41. </w:t>
      </w:r>
      <w:r w:rsidRPr="00324960">
        <w:rPr>
          <w:b/>
          <w:bCs/>
          <w:sz w:val="20"/>
          <w:szCs w:val="20"/>
        </w:rPr>
        <w:tab/>
        <w:t>INDEMNIFICATION:</w:t>
      </w:r>
      <w:r w:rsidRPr="00324960">
        <w:rPr>
          <w:sz w:val="20"/>
          <w:szCs w:val="20"/>
        </w:rPr>
        <w:t xml:space="preserve">   Neither Landlord nor the </w:t>
      </w:r>
      <w:r w:rsidR="004A50DF">
        <w:rPr>
          <w:sz w:val="20"/>
          <w:szCs w:val="20"/>
        </w:rPr>
        <w:t xml:space="preserve">UPTOWN </w:t>
      </w:r>
      <w:proofErr w:type="gramStart"/>
      <w:r w:rsidR="004A50DF">
        <w:rPr>
          <w:sz w:val="20"/>
          <w:szCs w:val="20"/>
        </w:rPr>
        <w:t>ROW</w:t>
      </w:r>
      <w:r w:rsidR="004034CE">
        <w:rPr>
          <w:sz w:val="20"/>
          <w:szCs w:val="20"/>
        </w:rPr>
        <w:t xml:space="preserve"> </w:t>
      </w:r>
      <w:r w:rsidRPr="00324960">
        <w:rPr>
          <w:sz w:val="20"/>
          <w:szCs w:val="20"/>
        </w:rPr>
        <w:t xml:space="preserve"> Condominium</w:t>
      </w:r>
      <w:proofErr w:type="gramEnd"/>
      <w:r w:rsidRPr="00324960">
        <w:rPr>
          <w:sz w:val="20"/>
          <w:szCs w:val="20"/>
        </w:rPr>
        <w:t xml:space="preserve"> Association shall be liable for any damage or injury occurring on or about the Premises to Tenant, his family members, guests or invitees, or to any personal property whatsoever that may be on the Premises, except in the case of their failure to perform, or negligent performance of, a duty imposed by law. Tenant hereby agrees to protect, indemnify and hold Landlord harmless from and against any and all loss, costs, expense, damage or liability arising out of any accident or other occurrence on the Premises or any part thereof, or in any common area, causing injury to any person or property whomsoever or whatsoever, no matter how caused, except in the case of Landlord’s or </w:t>
      </w:r>
      <w:r w:rsidR="004A50DF">
        <w:rPr>
          <w:sz w:val="20"/>
          <w:szCs w:val="20"/>
        </w:rPr>
        <w:t xml:space="preserve">UPTOWN </w:t>
      </w:r>
      <w:proofErr w:type="gramStart"/>
      <w:r w:rsidR="004A50DF">
        <w:rPr>
          <w:sz w:val="20"/>
          <w:szCs w:val="20"/>
        </w:rPr>
        <w:t>ROW</w:t>
      </w:r>
      <w:r w:rsidR="004034CE">
        <w:rPr>
          <w:sz w:val="20"/>
          <w:szCs w:val="20"/>
        </w:rPr>
        <w:t xml:space="preserve"> </w:t>
      </w:r>
      <w:r w:rsidRPr="00324960">
        <w:rPr>
          <w:sz w:val="20"/>
          <w:szCs w:val="20"/>
        </w:rPr>
        <w:t xml:space="preserve"> Condominium</w:t>
      </w:r>
      <w:proofErr w:type="gramEnd"/>
      <w:r w:rsidRPr="00324960">
        <w:rPr>
          <w:sz w:val="20"/>
          <w:szCs w:val="20"/>
        </w:rPr>
        <w:t xml:space="preserve"> Association’s failure to perform, or negligent performance of, a duty imposed by law. </w:t>
      </w:r>
    </w:p>
    <w:p w:rsidR="00736F61" w:rsidRPr="00324960" w:rsidRDefault="00736F61">
      <w:pPr>
        <w:jc w:val="both"/>
        <w:rPr>
          <w:sz w:val="20"/>
          <w:szCs w:val="20"/>
        </w:rPr>
      </w:pPr>
    </w:p>
    <w:p w:rsidR="00736F61" w:rsidRPr="00324960" w:rsidRDefault="00736F61">
      <w:pPr>
        <w:tabs>
          <w:tab w:val="left" w:pos="-1440"/>
        </w:tabs>
        <w:ind w:left="720" w:hanging="720"/>
        <w:jc w:val="both"/>
        <w:rPr>
          <w:b/>
          <w:bCs/>
          <w:sz w:val="20"/>
          <w:szCs w:val="20"/>
        </w:rPr>
      </w:pPr>
      <w:r w:rsidRPr="00324960">
        <w:rPr>
          <w:b/>
          <w:bCs/>
          <w:sz w:val="20"/>
          <w:szCs w:val="20"/>
        </w:rPr>
        <w:t xml:space="preserve">42. </w:t>
      </w:r>
      <w:r w:rsidRPr="00324960">
        <w:rPr>
          <w:b/>
          <w:bCs/>
          <w:sz w:val="20"/>
          <w:szCs w:val="20"/>
        </w:rPr>
        <w:tab/>
        <w:t xml:space="preserve">NOTICE: </w:t>
      </w:r>
      <w:smartTag w:uri="urn:schemas-microsoft-com:office:smarttags" w:element="State">
        <w:smartTag w:uri="urn:schemas-microsoft-com:office:smarttags" w:element="place">
          <w:r w:rsidRPr="00324960">
            <w:rPr>
              <w:b/>
              <w:bCs/>
              <w:sz w:val="20"/>
              <w:szCs w:val="20"/>
            </w:rPr>
            <w:t>MICHIGAN</w:t>
          </w:r>
        </w:smartTag>
      </w:smartTag>
      <w:r w:rsidRPr="00324960">
        <w:rPr>
          <w:b/>
          <w:bCs/>
          <w:sz w:val="20"/>
          <w:szCs w:val="20"/>
        </w:rPr>
        <w:t xml:space="preserve"> LAW ESTABLISHES RIGHTS </w:t>
      </w:r>
      <w:smartTag w:uri="urn:schemas-microsoft-com:office:smarttags" w:element="stockticker">
        <w:r w:rsidRPr="00324960">
          <w:rPr>
            <w:b/>
            <w:bCs/>
            <w:sz w:val="20"/>
            <w:szCs w:val="20"/>
          </w:rPr>
          <w:t>AND</w:t>
        </w:r>
      </w:smartTag>
      <w:r w:rsidRPr="00324960">
        <w:rPr>
          <w:b/>
          <w:bCs/>
          <w:sz w:val="20"/>
          <w:szCs w:val="20"/>
        </w:rPr>
        <w:t xml:space="preserve"> OBLIGATIONS FOR PARTIES TO RENTAL AGREEMENTS. THIS AGREEMENT IS REQUIRED TO COMPLY WITH THE TRUTH-IN-RENTING ACT. IF YOU HAVE A QUESTION ABOUT THE INTERPRETATION OR LEGALITY OF A PROVISION OF THIS AGREEMENT, YOU </w:t>
      </w:r>
      <w:smartTag w:uri="urn:schemas-microsoft-com:office:smarttags" w:element="stockticker">
        <w:r w:rsidRPr="00324960">
          <w:rPr>
            <w:b/>
            <w:bCs/>
            <w:sz w:val="20"/>
            <w:szCs w:val="20"/>
          </w:rPr>
          <w:t>MAY</w:t>
        </w:r>
      </w:smartTag>
      <w:r w:rsidRPr="00324960">
        <w:rPr>
          <w:b/>
          <w:bCs/>
          <w:sz w:val="20"/>
          <w:szCs w:val="20"/>
        </w:rPr>
        <w:t xml:space="preserve"> WANT TO SEEK ASSISTANCE FROM PROFESSIONAL COUNSEL OR OTHER QUALIFIED PERSON. </w:t>
      </w:r>
    </w:p>
    <w:p w:rsidR="00736F61" w:rsidRPr="00324960" w:rsidRDefault="00736F61">
      <w:pPr>
        <w:jc w:val="both"/>
        <w:rPr>
          <w:b/>
          <w:bCs/>
          <w:sz w:val="20"/>
          <w:szCs w:val="20"/>
        </w:rPr>
      </w:pPr>
    </w:p>
    <w:p w:rsidR="00736F61" w:rsidRPr="00324960" w:rsidRDefault="00736F61">
      <w:pPr>
        <w:pStyle w:val="Level1"/>
        <w:numPr>
          <w:ilvl w:val="0"/>
          <w:numId w:val="6"/>
        </w:numPr>
        <w:tabs>
          <w:tab w:val="left" w:pos="-1440"/>
          <w:tab w:val="num" w:pos="720"/>
        </w:tabs>
        <w:jc w:val="both"/>
        <w:rPr>
          <w:sz w:val="20"/>
          <w:szCs w:val="20"/>
        </w:rPr>
      </w:pPr>
      <w:r w:rsidRPr="00324960">
        <w:rPr>
          <w:sz w:val="20"/>
          <w:szCs w:val="20"/>
        </w:rPr>
        <w:t xml:space="preserve">THIS LEASE AGREEMENT SHOULD BE CAREFULLY REVIEWED BY </w:t>
      </w:r>
      <w:smartTag w:uri="urn:schemas-microsoft-com:office:smarttags" w:element="stockticker">
        <w:r w:rsidRPr="00324960">
          <w:rPr>
            <w:sz w:val="20"/>
            <w:szCs w:val="20"/>
          </w:rPr>
          <w:t>ALL</w:t>
        </w:r>
      </w:smartTag>
      <w:r w:rsidRPr="00324960">
        <w:rPr>
          <w:sz w:val="20"/>
          <w:szCs w:val="20"/>
        </w:rPr>
        <w:t xml:space="preserve"> CO-OWNERS UTILIZING SAME </w:t>
      </w:r>
      <w:smartTag w:uri="urn:schemas-microsoft-com:office:smarttags" w:element="stockticker">
        <w:r w:rsidRPr="00324960">
          <w:rPr>
            <w:sz w:val="20"/>
            <w:szCs w:val="20"/>
          </w:rPr>
          <w:lastRenderedPageBreak/>
          <w:t>AND</w:t>
        </w:r>
      </w:smartTag>
      <w:r w:rsidRPr="00324960">
        <w:rPr>
          <w:sz w:val="20"/>
          <w:szCs w:val="20"/>
        </w:rPr>
        <w:t xml:space="preserve"> IT IS ADVISABLE FOR EACH CO-OWNER TO OBTAIN PROFESSIONAL COUNSEL TO REVIEW THIS LEASE AGREEMENT PRIOR TO ITS USE.  THE ASSOCIATION DISCLAIMS ANY LIABILITY TO ANY LESSOR OR LESSEE FOR THE USE OF THIS FORM. </w:t>
      </w:r>
    </w:p>
    <w:p w:rsidR="00736F61" w:rsidRPr="00324960" w:rsidRDefault="00324960">
      <w:pPr>
        <w:jc w:val="both"/>
        <w:rPr>
          <w:sz w:val="20"/>
          <w:szCs w:val="20"/>
        </w:rPr>
      </w:pPr>
      <w:r>
        <w:rPr>
          <w:sz w:val="20"/>
          <w:szCs w:val="20"/>
        </w:rPr>
        <w:br w:type="page"/>
      </w:r>
    </w:p>
    <w:p w:rsidR="00736F61" w:rsidRPr="00324960" w:rsidRDefault="00736F61">
      <w:pPr>
        <w:pStyle w:val="Level1"/>
        <w:tabs>
          <w:tab w:val="left" w:pos="-1436"/>
          <w:tab w:val="left" w:pos="-716"/>
          <w:tab w:val="left" w:pos="4"/>
          <w:tab w:val="left" w:pos="724"/>
          <w:tab w:val="left" w:pos="1444"/>
          <w:tab w:val="left" w:pos="2164"/>
          <w:tab w:val="left" w:pos="2884"/>
          <w:tab w:val="left" w:pos="3604"/>
          <w:tab w:val="left" w:pos="4324"/>
          <w:tab w:val="left" w:pos="5044"/>
          <w:tab w:val="left" w:pos="5764"/>
          <w:tab w:val="left" w:pos="6484"/>
          <w:tab w:val="left" w:pos="7204"/>
          <w:tab w:val="left" w:pos="7924"/>
          <w:tab w:val="left" w:pos="8644"/>
          <w:tab w:val="left" w:pos="9364"/>
          <w:tab w:val="left" w:pos="10084"/>
        </w:tabs>
        <w:ind w:left="724"/>
        <w:rPr>
          <w:sz w:val="20"/>
          <w:szCs w:val="20"/>
        </w:rPr>
      </w:pPr>
      <w:r w:rsidRPr="00324960">
        <w:rPr>
          <w:sz w:val="20"/>
          <w:szCs w:val="20"/>
        </w:rPr>
        <w:lastRenderedPageBreak/>
        <w:t xml:space="preserve">A copy of this Lease Agreement shall be provided to the </w:t>
      </w:r>
      <w:r w:rsidR="004A50DF">
        <w:rPr>
          <w:sz w:val="20"/>
          <w:szCs w:val="20"/>
        </w:rPr>
        <w:t xml:space="preserve">UPTOWN </w:t>
      </w:r>
      <w:proofErr w:type="gramStart"/>
      <w:r w:rsidR="004A50DF">
        <w:rPr>
          <w:sz w:val="20"/>
          <w:szCs w:val="20"/>
        </w:rPr>
        <w:t>ROW</w:t>
      </w:r>
      <w:r w:rsidR="004034CE">
        <w:rPr>
          <w:sz w:val="20"/>
          <w:szCs w:val="20"/>
        </w:rPr>
        <w:t xml:space="preserve"> </w:t>
      </w:r>
      <w:r w:rsidRPr="00324960">
        <w:rPr>
          <w:sz w:val="20"/>
          <w:szCs w:val="20"/>
        </w:rPr>
        <w:t xml:space="preserve"> Condominium</w:t>
      </w:r>
      <w:proofErr w:type="gramEnd"/>
      <w:r w:rsidRPr="00324960">
        <w:rPr>
          <w:sz w:val="20"/>
          <w:szCs w:val="20"/>
        </w:rPr>
        <w:t xml:space="preserve"> Association Board of Directors upon its execution.</w:t>
      </w:r>
    </w:p>
    <w:p w:rsidR="00736F61" w:rsidRPr="00324960" w:rsidRDefault="00736F61">
      <w:pPr>
        <w:ind w:left="4"/>
        <w:rPr>
          <w:sz w:val="20"/>
          <w:szCs w:val="20"/>
        </w:rPr>
      </w:pPr>
    </w:p>
    <w:p w:rsidR="00736F61" w:rsidRDefault="00736F61">
      <w:pPr>
        <w:tabs>
          <w:tab w:val="left" w:pos="-1436"/>
          <w:tab w:val="left" w:pos="-716"/>
          <w:tab w:val="left" w:pos="4"/>
          <w:tab w:val="left" w:pos="724"/>
          <w:tab w:val="left" w:pos="1444"/>
          <w:tab w:val="left" w:pos="2164"/>
          <w:tab w:val="left" w:pos="2884"/>
          <w:tab w:val="left" w:pos="3604"/>
          <w:tab w:val="left" w:pos="4324"/>
          <w:tab w:val="left" w:pos="5044"/>
          <w:tab w:val="left" w:pos="5764"/>
          <w:tab w:val="left" w:pos="6484"/>
          <w:tab w:val="left" w:pos="7204"/>
          <w:tab w:val="left" w:pos="7924"/>
          <w:tab w:val="left" w:pos="8644"/>
          <w:tab w:val="left" w:pos="9364"/>
          <w:tab w:val="left" w:pos="10084"/>
        </w:tabs>
        <w:ind w:left="10084" w:hanging="10080"/>
      </w:pPr>
      <w:r w:rsidRPr="00F01F95">
        <w:t>Tenant ___________________</w:t>
      </w:r>
      <w:r w:rsidR="00AC2459" w:rsidRPr="00F01F95">
        <w:t>_____________________________</w:t>
      </w:r>
      <w:r w:rsidRPr="00F01F95">
        <w:tab/>
      </w:r>
      <w:r w:rsidR="00AC2459" w:rsidRPr="00F01F95">
        <w:t>Date______________</w:t>
      </w:r>
    </w:p>
    <w:p w:rsidR="00F01F95" w:rsidRPr="00F01F95" w:rsidRDefault="00F01F95">
      <w:pPr>
        <w:tabs>
          <w:tab w:val="left" w:pos="-1436"/>
          <w:tab w:val="left" w:pos="-716"/>
          <w:tab w:val="left" w:pos="4"/>
          <w:tab w:val="left" w:pos="724"/>
          <w:tab w:val="left" w:pos="1444"/>
          <w:tab w:val="left" w:pos="2164"/>
          <w:tab w:val="left" w:pos="2884"/>
          <w:tab w:val="left" w:pos="3604"/>
          <w:tab w:val="left" w:pos="4324"/>
          <w:tab w:val="left" w:pos="5044"/>
          <w:tab w:val="left" w:pos="5764"/>
          <w:tab w:val="left" w:pos="6484"/>
          <w:tab w:val="left" w:pos="7204"/>
          <w:tab w:val="left" w:pos="7924"/>
          <w:tab w:val="left" w:pos="8644"/>
          <w:tab w:val="left" w:pos="9364"/>
          <w:tab w:val="left" w:pos="10084"/>
        </w:tabs>
        <w:ind w:left="10084" w:hanging="10080"/>
      </w:pPr>
    </w:p>
    <w:p w:rsidR="00AC2459" w:rsidRPr="00F01F95" w:rsidRDefault="00736F61">
      <w:pPr>
        <w:tabs>
          <w:tab w:val="left" w:pos="-1436"/>
          <w:tab w:val="left" w:pos="-716"/>
          <w:tab w:val="left" w:pos="4"/>
          <w:tab w:val="left" w:pos="724"/>
          <w:tab w:val="left" w:pos="1444"/>
          <w:tab w:val="left" w:pos="2164"/>
          <w:tab w:val="left" w:pos="2884"/>
          <w:tab w:val="left" w:pos="3604"/>
          <w:tab w:val="left" w:pos="4324"/>
          <w:tab w:val="left" w:pos="5044"/>
          <w:tab w:val="left" w:pos="5764"/>
          <w:tab w:val="left" w:pos="6484"/>
          <w:tab w:val="left" w:pos="7204"/>
          <w:tab w:val="left" w:pos="7924"/>
          <w:tab w:val="left" w:pos="8644"/>
          <w:tab w:val="left" w:pos="9364"/>
          <w:tab w:val="left" w:pos="10084"/>
        </w:tabs>
        <w:ind w:left="10084" w:hanging="10080"/>
      </w:pPr>
      <w:r w:rsidRPr="00F01F95">
        <w:t>Tenant _________________________________________________</w:t>
      </w:r>
      <w:r w:rsidR="00AC2459" w:rsidRPr="00F01F95">
        <w:tab/>
        <w:t>Date_</w:t>
      </w:r>
      <w:r w:rsidRPr="00F01F95">
        <w:t>_____________</w:t>
      </w:r>
    </w:p>
    <w:p w:rsidR="00736F61" w:rsidRPr="00F01F95" w:rsidRDefault="00736F61">
      <w:pPr>
        <w:ind w:left="4"/>
      </w:pPr>
    </w:p>
    <w:p w:rsidR="00736F61" w:rsidRPr="00F01F95" w:rsidRDefault="00736F61">
      <w:pPr>
        <w:tabs>
          <w:tab w:val="left" w:pos="-1436"/>
          <w:tab w:val="left" w:pos="-716"/>
          <w:tab w:val="left" w:pos="4"/>
          <w:tab w:val="left" w:pos="724"/>
          <w:tab w:val="left" w:pos="1444"/>
          <w:tab w:val="left" w:pos="2164"/>
          <w:tab w:val="left" w:pos="2884"/>
          <w:tab w:val="left" w:pos="3604"/>
          <w:tab w:val="left" w:pos="4324"/>
          <w:tab w:val="left" w:pos="5044"/>
          <w:tab w:val="left" w:pos="5764"/>
          <w:tab w:val="left" w:pos="6484"/>
          <w:tab w:val="left" w:pos="7204"/>
          <w:tab w:val="left" w:pos="7924"/>
          <w:tab w:val="left" w:pos="8644"/>
          <w:tab w:val="left" w:pos="9364"/>
          <w:tab w:val="left" w:pos="10084"/>
        </w:tabs>
        <w:ind w:left="10084" w:hanging="10080"/>
      </w:pPr>
      <w:r w:rsidRPr="00F01F95">
        <w:t>Landlord ________________________________________________</w:t>
      </w:r>
      <w:r w:rsidR="00AC2459" w:rsidRPr="00F01F95">
        <w:tab/>
        <w:t>Date______________</w:t>
      </w:r>
    </w:p>
    <w:p w:rsidR="00736F61" w:rsidRPr="00F01F95" w:rsidRDefault="00AC2459">
      <w:pPr>
        <w:ind w:left="4"/>
      </w:pPr>
      <w:r w:rsidRPr="00F01F95">
        <w:t xml:space="preserve"> </w:t>
      </w:r>
      <w:r w:rsidR="00736F61" w:rsidRPr="00F01F95">
        <w:t>(</w:t>
      </w:r>
      <w:proofErr w:type="gramStart"/>
      <w:r w:rsidR="00736F61" w:rsidRPr="00F01F95">
        <w:t>owner</w:t>
      </w:r>
      <w:proofErr w:type="gramEnd"/>
      <w:r w:rsidR="00736F61" w:rsidRPr="00F01F95">
        <w:t xml:space="preserve"> or agent with authority to enter into this lease)</w:t>
      </w:r>
    </w:p>
    <w:p w:rsidR="00736F61" w:rsidRPr="00F01F95" w:rsidRDefault="00736F61">
      <w:pPr>
        <w:ind w:left="4"/>
      </w:pPr>
    </w:p>
    <w:p w:rsidR="00AC2459" w:rsidRPr="00F01F95" w:rsidRDefault="00AC2459" w:rsidP="00AC2459">
      <w:pPr>
        <w:tabs>
          <w:tab w:val="left" w:pos="-1436"/>
          <w:tab w:val="left" w:pos="-716"/>
          <w:tab w:val="left" w:pos="4"/>
          <w:tab w:val="left" w:pos="724"/>
          <w:tab w:val="left" w:pos="1444"/>
          <w:tab w:val="left" w:pos="2164"/>
          <w:tab w:val="left" w:pos="2884"/>
          <w:tab w:val="left" w:pos="3604"/>
          <w:tab w:val="left" w:pos="4324"/>
          <w:tab w:val="left" w:pos="5044"/>
          <w:tab w:val="left" w:pos="5764"/>
          <w:tab w:val="left" w:pos="6484"/>
          <w:tab w:val="left" w:pos="7204"/>
          <w:tab w:val="left" w:pos="7924"/>
          <w:tab w:val="left" w:pos="8644"/>
          <w:tab w:val="left" w:pos="9364"/>
          <w:tab w:val="left" w:pos="10084"/>
        </w:tabs>
        <w:ind w:left="10084" w:hanging="10080"/>
      </w:pPr>
      <w:r w:rsidRPr="00F01F95">
        <w:t>Landlord ________________________________________________</w:t>
      </w:r>
      <w:r w:rsidRPr="00F01F95">
        <w:tab/>
        <w:t>Date______________</w:t>
      </w:r>
    </w:p>
    <w:p w:rsidR="00AC2459" w:rsidRPr="00F01F95" w:rsidRDefault="00AC2459" w:rsidP="00AC2459">
      <w:pPr>
        <w:ind w:left="4"/>
      </w:pPr>
      <w:r w:rsidRPr="00F01F95">
        <w:t xml:space="preserve"> (</w:t>
      </w:r>
      <w:proofErr w:type="gramStart"/>
      <w:r w:rsidRPr="00F01F95">
        <w:t>owner</w:t>
      </w:r>
      <w:proofErr w:type="gramEnd"/>
      <w:r w:rsidRPr="00F01F95">
        <w:t xml:space="preserve"> or agent with authority to enter into this lease)</w:t>
      </w:r>
    </w:p>
    <w:p w:rsidR="00AC2459" w:rsidRPr="00324960" w:rsidRDefault="00AC2459" w:rsidP="00AC2459">
      <w:pPr>
        <w:ind w:left="4"/>
        <w:rPr>
          <w:sz w:val="20"/>
          <w:szCs w:val="20"/>
        </w:rPr>
      </w:pPr>
    </w:p>
    <w:p w:rsidR="00736F61" w:rsidRPr="00324960" w:rsidRDefault="00736F61">
      <w:pPr>
        <w:ind w:left="4"/>
        <w:rPr>
          <w:sz w:val="20"/>
          <w:szCs w:val="20"/>
        </w:rPr>
      </w:pPr>
      <w:r w:rsidRPr="00324960">
        <w:rPr>
          <w:sz w:val="20"/>
          <w:szCs w:val="20"/>
        </w:rPr>
        <w:t>Agency relationships are confirmed as above. Real estate brokers who are not also Landlord in this Agreement are not a party to the Agreement between Landlord and Tenant.</w:t>
      </w:r>
    </w:p>
    <w:p w:rsidR="00736F61" w:rsidRPr="00324960" w:rsidRDefault="00736F61">
      <w:pPr>
        <w:ind w:left="4"/>
        <w:rPr>
          <w:sz w:val="20"/>
          <w:szCs w:val="20"/>
        </w:rPr>
      </w:pPr>
    </w:p>
    <w:p w:rsidR="00736F61" w:rsidRPr="00324960" w:rsidRDefault="00736F61">
      <w:pPr>
        <w:ind w:left="4"/>
        <w:rPr>
          <w:sz w:val="20"/>
          <w:szCs w:val="20"/>
        </w:rPr>
      </w:pPr>
      <w:r w:rsidRPr="00324960">
        <w:rPr>
          <w:sz w:val="20"/>
          <w:szCs w:val="20"/>
        </w:rPr>
        <w:t xml:space="preserve">Real Estate Broker _________________________________________        </w:t>
      </w:r>
    </w:p>
    <w:p w:rsidR="00736F61" w:rsidRPr="00324960" w:rsidRDefault="00736F61">
      <w:pPr>
        <w:ind w:left="4"/>
        <w:rPr>
          <w:sz w:val="20"/>
          <w:szCs w:val="20"/>
        </w:rPr>
      </w:pPr>
      <w:r w:rsidRPr="00324960">
        <w:rPr>
          <w:sz w:val="20"/>
          <w:szCs w:val="20"/>
        </w:rPr>
        <w:t>By _____________________________        Date _______________</w:t>
      </w:r>
    </w:p>
    <w:p w:rsidR="00736F61" w:rsidRPr="00324960" w:rsidRDefault="00736F61">
      <w:pPr>
        <w:ind w:left="4"/>
        <w:rPr>
          <w:sz w:val="20"/>
          <w:szCs w:val="20"/>
        </w:rPr>
      </w:pPr>
      <w:r w:rsidRPr="00324960">
        <w:rPr>
          <w:sz w:val="20"/>
          <w:szCs w:val="20"/>
        </w:rPr>
        <w:t>(Listing Firm Name)</w:t>
      </w:r>
    </w:p>
    <w:p w:rsidR="00736F61" w:rsidRPr="00324960" w:rsidRDefault="00736F61">
      <w:pPr>
        <w:ind w:left="4"/>
        <w:rPr>
          <w:sz w:val="20"/>
          <w:szCs w:val="20"/>
        </w:rPr>
      </w:pPr>
      <w:r w:rsidRPr="00324960">
        <w:rPr>
          <w:sz w:val="20"/>
          <w:szCs w:val="20"/>
        </w:rPr>
        <w:t xml:space="preserve">Address __________________________________________________        </w:t>
      </w:r>
    </w:p>
    <w:p w:rsidR="00736F61" w:rsidRPr="00324960" w:rsidRDefault="00736F61">
      <w:pPr>
        <w:ind w:left="4"/>
        <w:rPr>
          <w:sz w:val="20"/>
          <w:szCs w:val="20"/>
        </w:rPr>
      </w:pPr>
      <w:r w:rsidRPr="00324960">
        <w:rPr>
          <w:sz w:val="20"/>
          <w:szCs w:val="20"/>
        </w:rPr>
        <w:t>Phone __________________        Fax ________________________</w:t>
      </w:r>
    </w:p>
    <w:p w:rsidR="00736F61" w:rsidRPr="00324960" w:rsidRDefault="00736F61">
      <w:pPr>
        <w:ind w:left="4"/>
        <w:rPr>
          <w:sz w:val="20"/>
          <w:szCs w:val="20"/>
        </w:rPr>
      </w:pPr>
    </w:p>
    <w:sectPr w:rsidR="00736F61" w:rsidRPr="00324960" w:rsidSect="00324960">
      <w:type w:val="continuous"/>
      <w:pgSz w:w="12240" w:h="15840" w:code="1"/>
      <w:pgMar w:top="1440" w:right="806" w:bottom="1440" w:left="806"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AE9" w:rsidRDefault="00BC5AE9">
      <w:r>
        <w:separator/>
      </w:r>
    </w:p>
  </w:endnote>
  <w:endnote w:type="continuationSeparator" w:id="0">
    <w:p w:rsidR="00BC5AE9" w:rsidRDefault="00BC5A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F95" w:rsidRDefault="00F01F95">
    <w:pPr>
      <w:spacing w:line="240" w:lineRule="exact"/>
    </w:pPr>
  </w:p>
  <w:p w:rsidR="00F01F95" w:rsidRDefault="00F01F95">
    <w:pPr>
      <w:ind w:left="576" w:right="576"/>
      <w:jc w:val="center"/>
      <w:rPr>
        <w:sz w:val="16"/>
        <w:szCs w:val="16"/>
      </w:rPr>
    </w:pPr>
    <w:r>
      <w:rPr>
        <w:sz w:val="16"/>
        <w:szCs w:val="16"/>
      </w:rPr>
      <w:t xml:space="preserve">Tenant and Landlord acknowledge receipt of copy of this page, which constitutes Page </w:t>
    </w:r>
    <w:r w:rsidR="00C101E7">
      <w:rPr>
        <w:sz w:val="16"/>
        <w:szCs w:val="16"/>
      </w:rPr>
      <w:fldChar w:fldCharType="begin"/>
    </w:r>
    <w:r>
      <w:rPr>
        <w:sz w:val="16"/>
        <w:szCs w:val="16"/>
      </w:rPr>
      <w:instrText xml:space="preserve">PAGE </w:instrText>
    </w:r>
    <w:r w:rsidR="00C101E7">
      <w:rPr>
        <w:sz w:val="16"/>
        <w:szCs w:val="16"/>
      </w:rPr>
      <w:fldChar w:fldCharType="separate"/>
    </w:r>
    <w:r w:rsidR="004A50DF">
      <w:rPr>
        <w:noProof/>
        <w:sz w:val="16"/>
        <w:szCs w:val="16"/>
      </w:rPr>
      <w:t>2</w:t>
    </w:r>
    <w:r w:rsidR="00C101E7">
      <w:rPr>
        <w:sz w:val="16"/>
        <w:szCs w:val="16"/>
      </w:rPr>
      <w:fldChar w:fldCharType="end"/>
    </w:r>
    <w:r>
      <w:rPr>
        <w:sz w:val="16"/>
        <w:szCs w:val="16"/>
      </w:rPr>
      <w:t xml:space="preserve"> of _____ Pages.</w:t>
    </w:r>
  </w:p>
  <w:p w:rsidR="00F01F95" w:rsidRDefault="00F01F95">
    <w:pPr>
      <w:ind w:left="576" w:right="576"/>
      <w:jc w:val="center"/>
    </w:pPr>
    <w:r>
      <w:rPr>
        <w:sz w:val="16"/>
        <w:szCs w:val="16"/>
      </w:rPr>
      <w:t>Tenant’s Initials (__________</w:t>
    </w:r>
    <w:proofErr w:type="gramStart"/>
    <w:r>
      <w:rPr>
        <w:sz w:val="16"/>
        <w:szCs w:val="16"/>
      </w:rPr>
      <w:t>)  (</w:t>
    </w:r>
    <w:proofErr w:type="gramEnd"/>
    <w:r>
      <w:rPr>
        <w:sz w:val="16"/>
        <w:szCs w:val="16"/>
      </w:rPr>
      <w:t>__________) ; Landlord’s Initials (__________)  (__________)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AE9" w:rsidRDefault="00BC5AE9">
      <w:r>
        <w:separator/>
      </w:r>
    </w:p>
  </w:footnote>
  <w:footnote w:type="continuationSeparator" w:id="0">
    <w:p w:rsidR="00BC5AE9" w:rsidRDefault="00BC5A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D63D98"/>
    <w:lvl w:ilvl="0">
      <w:numFmt w:val="bullet"/>
      <w:lvlText w:val="*"/>
      <w:lvlJc w:val="left"/>
    </w:lvl>
  </w:abstractNum>
  <w:abstractNum w:abstractNumId="1">
    <w:nsid w:val="00000001"/>
    <w:multiLevelType w:val="multilevel"/>
    <w:tmpl w:val="00000000"/>
    <w:name w:val="AutoList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name w:val="AutoList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4"/>
    <w:multiLevelType w:val="multilevel"/>
    <w:tmpl w:val="00000000"/>
    <w:name w:val="AutoList6"/>
    <w:lvl w:ilvl="0">
      <w:start w:val="1"/>
      <w:numFmt w:val="decimal"/>
      <w:lvlText w:val="%1."/>
      <w:lvlJc w:val="left"/>
    </w:lvl>
    <w:lvl w:ilvl="1">
      <w:start w:val="1"/>
      <w:numFmt w:val="decimal"/>
      <w:lvlText w:val="¨"/>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name w:val="AutoList1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0000006"/>
    <w:multiLevelType w:val="multilevel"/>
    <w:tmpl w:val="00000000"/>
    <w:name w:val="AutoList1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1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name w:val="AutoList1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AutoList13"/>
    <w:lvl w:ilvl="0">
      <w:start w:val="1"/>
      <w:numFmt w:val="upperRoman"/>
      <w:lvlText w:val="%1."/>
      <w:lvlJc w:val="left"/>
    </w:lvl>
    <w:lvl w:ilvl="1">
      <w:start w:val="1"/>
      <w:numFmt w:val="upperLetter"/>
      <w:pStyle w:val="Level2"/>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0">
    <w:nsid w:val="0000000A"/>
    <w:multiLevelType w:val="multilevel"/>
    <w:tmpl w:val="00000000"/>
    <w:name w:val="AutoList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0000000B"/>
    <w:multiLevelType w:val="multilevel"/>
    <w:tmpl w:val="00000000"/>
    <w:name w:val="AutoList15"/>
    <w:lvl w:ilvl="0">
      <w:start w:val="1"/>
      <w:numFmt w:val="upperLetter"/>
      <w:lvlText w:val="%1."/>
      <w:lvlJc w:val="left"/>
    </w:lvl>
    <w:lvl w:ilvl="1">
      <w:start w:val="1"/>
      <w:numFmt w:val="upperLetter"/>
      <w:lvlText w:val="%2."/>
      <w:lvlJc w:val="left"/>
    </w:lvl>
    <w:lvl w:ilvl="2">
      <w:start w:val="1"/>
      <w:numFmt w:val="lowerRoman"/>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nsid w:val="0000000C"/>
    <w:multiLevelType w:val="multilevel"/>
    <w:tmpl w:val="00000000"/>
    <w:name w:val="AutoList1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3">
    <w:nsid w:val="0000000D"/>
    <w:multiLevelType w:val="multilevel"/>
    <w:tmpl w:val="00000000"/>
    <w:name w:val="AutoList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name w:val="AutoList20"/>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1"/>
    <w:lvlOverride w:ilvl="0">
      <w:startOverride w:val="1"/>
      <w:lvl w:ilvl="0">
        <w:start w:val="1"/>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9"/>
    <w:lvlOverride w:ilvl="0">
      <w:startOverride w:val="1"/>
      <w:lvl w:ilvl="0">
        <w:start w:val="1"/>
        <w:numFmt w:val="upperRoman"/>
        <w:lvlText w:val="%1."/>
        <w:lvlJc w:val="left"/>
      </w:lvl>
    </w:lvlOverride>
    <w:lvlOverride w:ilvl="1">
      <w:startOverride w:val="3"/>
      <w:lvl w:ilvl="1">
        <w:start w:val="3"/>
        <w:numFmt w:val="upperLetter"/>
        <w:pStyle w:val="Level2"/>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4">
    <w:abstractNumId w:val="3"/>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11"/>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lowerRoman"/>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13"/>
    <w:lvlOverride w:ilvl="0">
      <w:startOverride w:val="43"/>
      <w:lvl w:ilvl="0">
        <w:start w:val="4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4"/>
    <w:lvlOverride w:ilvl="0">
      <w:startOverride w:val="44"/>
      <w:lvl w:ilvl="0">
        <w:start w:val="4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lvl w:ilvl="0">
        <w:numFmt w:val="bullet"/>
        <w:lvlText w:val=""/>
        <w:legacy w:legacy="1" w:legacySpace="0" w:legacyIndent="1440"/>
        <w:lvlJc w:val="left"/>
        <w:pPr>
          <w:ind w:left="2160" w:hanging="1440"/>
        </w:pPr>
        <w:rPr>
          <w:rFonts w:ascii="Wingdings" w:hAnsi="Wingdings" w:hint="default"/>
        </w:rPr>
      </w:lvl>
    </w:lvlOverride>
  </w:num>
  <w:num w:numId="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736F61"/>
    <w:rsid w:val="00120F3D"/>
    <w:rsid w:val="00324960"/>
    <w:rsid w:val="004034CE"/>
    <w:rsid w:val="00435BF6"/>
    <w:rsid w:val="004A50DF"/>
    <w:rsid w:val="00736F61"/>
    <w:rsid w:val="0087296B"/>
    <w:rsid w:val="00880A98"/>
    <w:rsid w:val="00A756F1"/>
    <w:rsid w:val="00AC2459"/>
    <w:rsid w:val="00BC5AE9"/>
    <w:rsid w:val="00C101E7"/>
    <w:rsid w:val="00C3449C"/>
    <w:rsid w:val="00D40A3E"/>
    <w:rsid w:val="00E44D4C"/>
    <w:rsid w:val="00E8622D"/>
    <w:rsid w:val="00EA673C"/>
    <w:rsid w:val="00F01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3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673C"/>
  </w:style>
  <w:style w:type="paragraph" w:customStyle="1" w:styleId="Level1">
    <w:name w:val="Level 1"/>
    <w:basedOn w:val="Normal"/>
    <w:rsid w:val="00EA673C"/>
    <w:pPr>
      <w:numPr>
        <w:numId w:val="7"/>
      </w:numPr>
      <w:ind w:left="720" w:hanging="720"/>
      <w:outlineLvl w:val="0"/>
    </w:pPr>
  </w:style>
  <w:style w:type="paragraph" w:customStyle="1" w:styleId="Level2">
    <w:name w:val="Level 2"/>
    <w:basedOn w:val="Normal"/>
    <w:rsid w:val="00EA673C"/>
    <w:pPr>
      <w:numPr>
        <w:ilvl w:val="1"/>
        <w:numId w:val="3"/>
      </w:numPr>
      <w:ind w:left="1440" w:hanging="720"/>
      <w:outlineLvl w:val="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317AC-D1F6-4647-A76D-529BCD71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4221</Words>
  <Characters>25674</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RESIDENTIAL CONDOMINIUM LEASE</vt:lpstr>
    </vt:vector>
  </TitlesOfParts>
  <Company>Microsoft</Company>
  <LinksUpToDate>false</LinksUpToDate>
  <CharactersWithSpaces>29836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CONDOMINIUM LEASE</dc:title>
  <dc:creator>klabrosse</dc:creator>
  <cp:lastModifiedBy>ptm</cp:lastModifiedBy>
  <cp:revision>2</cp:revision>
  <dcterms:created xsi:type="dcterms:W3CDTF">2016-01-12T15:10:00Z</dcterms:created>
  <dcterms:modified xsi:type="dcterms:W3CDTF">2016-01-12T15:10:00Z</dcterms:modified>
</cp:coreProperties>
</file>